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4BF7" w14:textId="77777777" w:rsidR="003823C4" w:rsidRDefault="003823C4">
      <w:pPr>
        <w:spacing w:before="4" w:line="100" w:lineRule="exact"/>
        <w:rPr>
          <w:sz w:val="10"/>
          <w:szCs w:val="10"/>
        </w:rPr>
      </w:pPr>
    </w:p>
    <w:p w14:paraId="5BE3FD06" w14:textId="14D0CC35" w:rsidR="003823C4" w:rsidRDefault="00AA0E8D">
      <w:pPr>
        <w:ind w:left="3442" w:right="-34" w:hanging="425"/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87356B1" wp14:editId="2174B1AC">
            <wp:simplePos x="0" y="0"/>
            <wp:positionH relativeFrom="page">
              <wp:posOffset>559435</wp:posOffset>
            </wp:positionH>
            <wp:positionV relativeFrom="page">
              <wp:posOffset>320040</wp:posOffset>
            </wp:positionV>
            <wp:extent cx="958850" cy="97663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76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BD18363" wp14:editId="099EC808">
                <wp:simplePos x="0" y="0"/>
                <wp:positionH relativeFrom="page">
                  <wp:posOffset>1513840</wp:posOffset>
                </wp:positionH>
                <wp:positionV relativeFrom="paragraph">
                  <wp:posOffset>289560</wp:posOffset>
                </wp:positionV>
                <wp:extent cx="4424045" cy="703580"/>
                <wp:effectExtent l="0" t="0" r="0" b="127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3"/>
                              <w:gridCol w:w="2788"/>
                              <w:gridCol w:w="1614"/>
                              <w:gridCol w:w="972"/>
                            </w:tblGrid>
                            <w:tr w:rsidR="003823C4" w14:paraId="53795FB7" w14:textId="77777777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5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D4A040" w14:textId="77777777" w:rsidR="003823C4" w:rsidRDefault="00B73991">
                                  <w:pPr>
                                    <w:spacing w:before="42" w:line="250" w:lineRule="auto"/>
                                    <w:ind w:left="40" w:right="31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FAK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128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2"/>
                                      <w:w w:val="108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w w:val="12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9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spacing w:val="-2"/>
                                      <w:w w:val="9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2"/>
                                      <w:w w:val="9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w w:val="92"/>
                                      <w:sz w:val="16"/>
                                      <w:szCs w:val="16"/>
                                    </w:rPr>
                                    <w:t>AK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9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pacing w:val="2"/>
                                      <w:w w:val="8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9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1479CA" w14:textId="77777777" w:rsidR="003823C4" w:rsidRDefault="00B73991">
                                  <w:pPr>
                                    <w:spacing w:before="42"/>
                                    <w:ind w:left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-1"/>
                                      <w:w w:val="12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8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1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2"/>
                                      <w:w w:val="8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spacing w:val="-1"/>
                                      <w:w w:val="11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3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2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w w:val="12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2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  <w:p w14:paraId="6390F93F" w14:textId="77777777" w:rsidR="003823C4" w:rsidRDefault="00B73991">
                                  <w:pPr>
                                    <w:spacing w:before="8"/>
                                    <w:ind w:left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3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1"/>
                                      <w:w w:val="11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w w:val="12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125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2"/>
                                      <w:w w:val="12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11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11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w w:val="11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11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4"/>
                                      <w:w w:val="1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1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  <w:w w:val="11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03</w:t>
                                  </w:r>
                                  <w:r>
                                    <w:rPr>
                                      <w:spacing w:val="2"/>
                                      <w:w w:val="1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B6CEF0" w14:textId="77777777" w:rsidR="003823C4" w:rsidRDefault="00B73991">
                                  <w:pPr>
                                    <w:spacing w:before="59"/>
                                    <w:ind w:left="24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16"/>
                                      <w:szCs w:val="16"/>
                                    </w:rPr>
                                    <w:t>HARI</w:t>
                                  </w:r>
                                  <w:r>
                                    <w:rPr>
                                      <w:spacing w:val="8"/>
                                      <w:w w:val="9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2D99FD" w14:textId="77777777" w:rsidR="003823C4" w:rsidRDefault="00B73991">
                                  <w:pPr>
                                    <w:spacing w:before="59"/>
                                    <w:ind w:left="7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w w:val="12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w w:val="12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11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spacing w:val="1"/>
                                      <w:w w:val="80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3823C4" w14:paraId="1A8D45C4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15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59E364" w14:textId="77777777" w:rsidR="003823C4" w:rsidRDefault="00B73991">
                                  <w:pPr>
                                    <w:spacing w:line="18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2"/>
                                      <w:w w:val="120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w w:val="10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12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10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w w:val="108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w w:val="9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14:paraId="7D757374" w14:textId="77777777" w:rsidR="003823C4" w:rsidRDefault="00B73991">
                                  <w:pPr>
                                    <w:spacing w:before="8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w w:val="108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w w:val="8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w w:val="92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9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w w:val="9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DB1A5C" w14:textId="77777777" w:rsidR="003823C4" w:rsidRDefault="00B73991">
                                  <w:pPr>
                                    <w:spacing w:line="180" w:lineRule="exact"/>
                                    <w:ind w:left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w w:val="11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  <w:p w14:paraId="798F0094" w14:textId="77777777" w:rsidR="003823C4" w:rsidRDefault="00B73991">
                                  <w:pPr>
                                    <w:spacing w:before="8"/>
                                    <w:ind w:left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  <w:w w:val="11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620B4" w14:textId="77777777" w:rsidR="003823C4" w:rsidRDefault="00B73991">
                                  <w:pPr>
                                    <w:spacing w:before="12"/>
                                    <w:ind w:left="24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128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w w:val="9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9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2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spacing w:val="-1"/>
                                      <w:w w:val="9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w w:val="8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spacing w:val="2"/>
                                      <w:w w:val="9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F18BCF" w14:textId="77777777" w:rsidR="003823C4" w:rsidRDefault="00B73991">
                                  <w:pPr>
                                    <w:spacing w:before="22"/>
                                    <w:ind w:left="7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  <w:w w:val="11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w w:val="11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3823C4" w14:paraId="16AAAE94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5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BA2135" w14:textId="77777777" w:rsidR="003823C4" w:rsidRDefault="00B73991">
                                  <w:pPr>
                                    <w:spacing w:line="180" w:lineRule="exact"/>
                                    <w:ind w:left="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w w:val="120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2"/>
                                      <w:w w:val="10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98C026" w14:textId="77777777" w:rsidR="003823C4" w:rsidRDefault="00B73991">
                                  <w:pPr>
                                    <w:spacing w:line="180" w:lineRule="exact"/>
                                    <w:ind w:left="14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113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spacing w:val="2"/>
                                      <w:w w:val="113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w w:val="11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3"/>
                                      <w:w w:val="11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113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w w:val="11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w w:val="113"/>
                                      <w:sz w:val="16"/>
                                      <w:szCs w:val="16"/>
                                    </w:rPr>
                                    <w:t>ng</w:t>
                                  </w:r>
                                  <w:r>
                                    <w:rPr>
                                      <w:spacing w:val="-4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1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1"/>
                                      <w:w w:val="113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w w:val="11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4"/>
                                      <w:w w:val="113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1"/>
                                      <w:w w:val="113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w w:val="113"/>
                                      <w:sz w:val="16"/>
                                      <w:szCs w:val="16"/>
                                    </w:rPr>
                                    <w:t>a,</w:t>
                                  </w:r>
                                  <w:r>
                                    <w:rPr>
                                      <w:spacing w:val="11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6"/>
                                      <w:sz w:val="16"/>
                                      <w:szCs w:val="16"/>
                                    </w:rPr>
                                    <w:t>Ir.</w:t>
                                  </w:r>
                                  <w:r>
                                    <w:rPr>
                                      <w:spacing w:val="10"/>
                                      <w:w w:val="9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2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3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w w:val="111"/>
                                      <w:sz w:val="16"/>
                                      <w:szCs w:val="16"/>
                                    </w:rPr>
                                    <w:t>p.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10601A" w14:textId="77777777" w:rsidR="003823C4" w:rsidRDefault="00B73991">
                                  <w:pPr>
                                    <w:spacing w:before="12"/>
                                    <w:ind w:left="24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w w:val="108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w w:val="9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w w:val="107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438750" w14:textId="77777777" w:rsidR="003823C4" w:rsidRDefault="003823C4"/>
                              </w:tc>
                            </w:tr>
                          </w:tbl>
                          <w:p w14:paraId="2CF8252E" w14:textId="77777777" w:rsidR="003823C4" w:rsidRDefault="003823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18363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19.2pt;margin-top:22.8pt;width:348.35pt;height:55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3"/>
                        <w:gridCol w:w="2788"/>
                        <w:gridCol w:w="1614"/>
                        <w:gridCol w:w="972"/>
                      </w:tblGrid>
                      <w:tr w:rsidR="003823C4" w14:paraId="53795FB7" w14:textId="77777777">
                        <w:trPr>
                          <w:trHeight w:hRule="exact" w:val="431"/>
                        </w:trPr>
                        <w:tc>
                          <w:tcPr>
                            <w:tcW w:w="15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D4A040" w14:textId="77777777" w:rsidR="003823C4" w:rsidRDefault="00B73991">
                            <w:pPr>
                              <w:spacing w:before="42" w:line="250" w:lineRule="auto"/>
                              <w:ind w:left="40" w:right="31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FAK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28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pacing w:val="-2"/>
                                <w:w w:val="10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w w:val="12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spacing w:val="-2"/>
                                <w:w w:val="9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2"/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w w:val="92"/>
                                <w:sz w:val="16"/>
                                <w:szCs w:val="16"/>
                              </w:rPr>
                              <w:t>AK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9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pacing w:val="2"/>
                                <w:w w:val="8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1479CA" w14:textId="77777777" w:rsidR="003823C4" w:rsidRDefault="00B73991">
                            <w:pPr>
                              <w:spacing w:before="42"/>
                              <w:ind w:left="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w w:val="12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w w:val="8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8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pacing w:val="2"/>
                                <w:w w:val="8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3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2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8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w w:val="12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w w:val="12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390F93F" w14:textId="77777777" w:rsidR="003823C4" w:rsidRDefault="00B73991">
                            <w:pPr>
                              <w:spacing w:before="8"/>
                              <w:ind w:left="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pacing w:val="3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1"/>
                                <w:w w:val="8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w w:val="8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12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2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w w:val="12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w w:val="8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1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w w:val="11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w w:val="11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w w:val="11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4"/>
                                <w:w w:val="1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36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spacing w:val="2"/>
                                <w:w w:val="1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B6CEF0" w14:textId="77777777" w:rsidR="003823C4" w:rsidRDefault="00B73991">
                            <w:pPr>
                              <w:spacing w:before="59"/>
                              <w:ind w:left="24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97"/>
                                <w:sz w:val="16"/>
                                <w:szCs w:val="16"/>
                              </w:rPr>
                              <w:t>HARI</w:t>
                            </w:r>
                            <w:r>
                              <w:rPr>
                                <w:spacing w:val="8"/>
                                <w:w w:val="9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2D99FD" w14:textId="77777777" w:rsidR="003823C4" w:rsidRDefault="00B73991">
                            <w:pPr>
                              <w:spacing w:before="59"/>
                              <w:ind w:left="7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2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w w:val="12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pacing w:val="1"/>
                                <w:w w:val="80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</w:tr>
                      <w:tr w:rsidR="003823C4" w14:paraId="1A8D45C4" w14:textId="77777777">
                        <w:trPr>
                          <w:trHeight w:hRule="exact" w:val="384"/>
                        </w:trPr>
                        <w:tc>
                          <w:tcPr>
                            <w:tcW w:w="15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59E364" w14:textId="77777777" w:rsidR="003823C4" w:rsidRDefault="00B73991">
                            <w:pPr>
                              <w:spacing w:line="18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20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w w:val="10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w w:val="12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10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w w:val="10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7D757374" w14:textId="77777777" w:rsidR="003823C4" w:rsidRDefault="00B73991">
                            <w:pPr>
                              <w:spacing w:before="8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w w:val="10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w w:val="8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w w:val="92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9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w w:val="93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DB1A5C" w14:textId="77777777" w:rsidR="003823C4" w:rsidRDefault="00B73991">
                            <w:pPr>
                              <w:spacing w:line="180" w:lineRule="exact"/>
                              <w:ind w:left="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798F0094" w14:textId="77777777" w:rsidR="003823C4" w:rsidRDefault="00B73991">
                            <w:pPr>
                              <w:spacing w:before="8"/>
                              <w:ind w:left="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1620B4" w14:textId="77777777" w:rsidR="003823C4" w:rsidRDefault="00B73991">
                            <w:pPr>
                              <w:spacing w:before="12"/>
                              <w:ind w:left="24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2"/>
                                <w:w w:val="128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w w:val="9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9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w w:val="8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pacing w:val="2"/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F18BCF" w14:textId="77777777" w:rsidR="003823C4" w:rsidRDefault="00B73991">
                            <w:pPr>
                              <w:spacing w:before="22"/>
                              <w:ind w:left="7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w w:val="11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</w:tr>
                      <w:tr w:rsidR="003823C4" w14:paraId="16AAAE94" w14:textId="77777777">
                        <w:trPr>
                          <w:trHeight w:hRule="exact" w:val="293"/>
                        </w:trPr>
                        <w:tc>
                          <w:tcPr>
                            <w:tcW w:w="15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BA2135" w14:textId="77777777" w:rsidR="003823C4" w:rsidRDefault="00B73991">
                            <w:pPr>
                              <w:spacing w:line="180" w:lineRule="exact"/>
                              <w:ind w:left="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w w:val="12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2"/>
                                <w:w w:val="10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7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98C026" w14:textId="77777777" w:rsidR="003823C4" w:rsidRDefault="00B73991">
                            <w:pPr>
                              <w:spacing w:line="180" w:lineRule="exact"/>
                              <w:ind w:left="14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-1"/>
                                <w:w w:val="11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pacing w:val="2"/>
                                <w:w w:val="11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w w:val="11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pacing w:val="-3"/>
                                <w:w w:val="11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w w:val="113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11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w w:val="113"/>
                                <w:sz w:val="16"/>
                                <w:szCs w:val="16"/>
                              </w:rPr>
                              <w:t>ng</w:t>
                            </w:r>
                            <w:r>
                              <w:rPr>
                                <w:spacing w:val="-4"/>
                                <w:w w:val="1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-1"/>
                                <w:w w:val="11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w w:val="11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4"/>
                                <w:w w:val="113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13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w w:val="113"/>
                                <w:sz w:val="16"/>
                                <w:szCs w:val="16"/>
                              </w:rPr>
                              <w:t>a,</w:t>
                            </w:r>
                            <w:r>
                              <w:rPr>
                                <w:spacing w:val="11"/>
                                <w:w w:val="1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w w:val="96"/>
                                <w:sz w:val="16"/>
                                <w:szCs w:val="16"/>
                              </w:rPr>
                              <w:t>Ir.</w:t>
                            </w:r>
                            <w:r>
                              <w:rPr>
                                <w:spacing w:val="10"/>
                                <w:w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w w:val="92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3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w w:val="111"/>
                                <w:sz w:val="16"/>
                                <w:szCs w:val="16"/>
                              </w:rPr>
                              <w:t>p.</w:t>
                            </w:r>
                          </w:p>
                        </w:tc>
                        <w:tc>
                          <w:tcPr>
                            <w:tcW w:w="16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10601A" w14:textId="77777777" w:rsidR="003823C4" w:rsidRDefault="00B73991">
                            <w:pPr>
                              <w:spacing w:before="12"/>
                              <w:ind w:left="24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10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w w:val="9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w w:val="107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438750" w14:textId="77777777" w:rsidR="003823C4" w:rsidRDefault="003823C4"/>
                        </w:tc>
                      </w:tr>
                    </w:tbl>
                    <w:p w14:paraId="2CF8252E" w14:textId="77777777" w:rsidR="003823C4" w:rsidRDefault="003823C4"/>
                  </w:txbxContent>
                </v:textbox>
                <w10:wrap anchorx="page"/>
              </v:shape>
            </w:pict>
          </mc:Fallback>
        </mc:AlternateContent>
      </w:r>
      <w:r w:rsidR="00B73991">
        <w:t>D</w:t>
      </w:r>
      <w:r w:rsidR="00B73991">
        <w:rPr>
          <w:spacing w:val="-6"/>
        </w:rPr>
        <w:t>A</w:t>
      </w:r>
      <w:r w:rsidR="00B73991">
        <w:t>F</w:t>
      </w:r>
      <w:r w:rsidR="00B73991">
        <w:rPr>
          <w:spacing w:val="4"/>
        </w:rPr>
        <w:t>T</w:t>
      </w:r>
      <w:r w:rsidR="00B73991">
        <w:rPr>
          <w:spacing w:val="-6"/>
        </w:rPr>
        <w:t>A</w:t>
      </w:r>
      <w:r w:rsidR="00B73991">
        <w:t>R</w:t>
      </w:r>
      <w:r w:rsidR="00B73991">
        <w:rPr>
          <w:spacing w:val="19"/>
        </w:rPr>
        <w:t xml:space="preserve"> </w:t>
      </w:r>
      <w:r w:rsidR="00B73991">
        <w:rPr>
          <w:w w:val="98"/>
        </w:rPr>
        <w:t>H</w:t>
      </w:r>
      <w:r w:rsidR="00B73991">
        <w:rPr>
          <w:spacing w:val="-6"/>
          <w:w w:val="98"/>
        </w:rPr>
        <w:t>A</w:t>
      </w:r>
      <w:r w:rsidR="00B73991">
        <w:rPr>
          <w:w w:val="98"/>
        </w:rPr>
        <w:t>DIR</w:t>
      </w:r>
      <w:r w:rsidR="00B73991">
        <w:rPr>
          <w:spacing w:val="12"/>
          <w:w w:val="98"/>
        </w:rPr>
        <w:t xml:space="preserve"> </w:t>
      </w:r>
      <w:r w:rsidR="00B73991">
        <w:rPr>
          <w:spacing w:val="-1"/>
          <w:w w:val="107"/>
        </w:rPr>
        <w:t>PE</w:t>
      </w:r>
      <w:r w:rsidR="00B73991">
        <w:rPr>
          <w:w w:val="107"/>
        </w:rPr>
        <w:t>S</w:t>
      </w:r>
      <w:r w:rsidR="00B73991">
        <w:rPr>
          <w:spacing w:val="-1"/>
          <w:w w:val="107"/>
        </w:rPr>
        <w:t>E</w:t>
      </w:r>
      <w:r w:rsidR="00B73991">
        <w:rPr>
          <w:spacing w:val="2"/>
          <w:w w:val="107"/>
        </w:rPr>
        <w:t>R</w:t>
      </w:r>
      <w:r w:rsidR="00B73991">
        <w:rPr>
          <w:spacing w:val="4"/>
          <w:w w:val="107"/>
        </w:rPr>
        <w:t>T</w:t>
      </w:r>
      <w:r w:rsidR="00B73991">
        <w:rPr>
          <w:w w:val="107"/>
        </w:rPr>
        <w:t>A</w:t>
      </w:r>
      <w:r w:rsidR="00B73991">
        <w:rPr>
          <w:spacing w:val="1"/>
          <w:w w:val="107"/>
        </w:rPr>
        <w:t xml:space="preserve"> </w:t>
      </w:r>
      <w:r w:rsidR="00B73991">
        <w:rPr>
          <w:spacing w:val="2"/>
          <w:w w:val="97"/>
        </w:rPr>
        <w:t>K</w:t>
      </w:r>
      <w:r w:rsidR="00B73991">
        <w:rPr>
          <w:w w:val="97"/>
        </w:rPr>
        <w:t>ULI</w:t>
      </w:r>
      <w:r w:rsidR="00B73991">
        <w:rPr>
          <w:spacing w:val="-6"/>
          <w:w w:val="97"/>
        </w:rPr>
        <w:t>A</w:t>
      </w:r>
      <w:r w:rsidR="00B73991">
        <w:rPr>
          <w:w w:val="97"/>
        </w:rPr>
        <w:t>H</w:t>
      </w:r>
      <w:r w:rsidR="00B73991">
        <w:rPr>
          <w:spacing w:val="10"/>
          <w:w w:val="97"/>
        </w:rPr>
        <w:t xml:space="preserve"> </w:t>
      </w:r>
      <w:r w:rsidR="00B73991">
        <w:rPr>
          <w:spacing w:val="5"/>
          <w:w w:val="93"/>
        </w:rPr>
        <w:t>M</w:t>
      </w:r>
      <w:r w:rsidR="00B73991">
        <w:rPr>
          <w:spacing w:val="-8"/>
          <w:w w:val="99"/>
        </w:rPr>
        <w:t>A</w:t>
      </w:r>
      <w:r w:rsidR="00B73991">
        <w:rPr>
          <w:spacing w:val="2"/>
          <w:w w:val="99"/>
        </w:rPr>
        <w:t>H</w:t>
      </w:r>
      <w:r w:rsidR="00B73991">
        <w:rPr>
          <w:spacing w:val="-6"/>
          <w:w w:val="99"/>
        </w:rPr>
        <w:t>A</w:t>
      </w:r>
      <w:r w:rsidR="00B73991">
        <w:rPr>
          <w:spacing w:val="-1"/>
          <w:w w:val="119"/>
        </w:rPr>
        <w:t>S</w:t>
      </w:r>
      <w:r w:rsidR="00B73991">
        <w:rPr>
          <w:w w:val="82"/>
        </w:rPr>
        <w:t>I</w:t>
      </w:r>
      <w:r w:rsidR="00B73991">
        <w:rPr>
          <w:spacing w:val="-1"/>
          <w:w w:val="119"/>
        </w:rPr>
        <w:t>S</w:t>
      </w:r>
      <w:r w:rsidR="00B73991">
        <w:rPr>
          <w:spacing w:val="3"/>
          <w:w w:val="99"/>
        </w:rPr>
        <w:t>W</w:t>
      </w:r>
      <w:r w:rsidR="00B73991">
        <w:rPr>
          <w:w w:val="99"/>
        </w:rPr>
        <w:t>A</w:t>
      </w:r>
      <w:r w:rsidR="00B73991">
        <w:rPr>
          <w:w w:val="99"/>
        </w:rPr>
        <w:t xml:space="preserve"> </w:t>
      </w:r>
      <w:r w:rsidR="00B73991">
        <w:t>GE</w:t>
      </w:r>
      <w:r w:rsidR="00B73991">
        <w:rPr>
          <w:spacing w:val="2"/>
        </w:rPr>
        <w:t>N</w:t>
      </w:r>
      <w:r w:rsidR="00B73991">
        <w:rPr>
          <w:spacing w:val="-8"/>
        </w:rPr>
        <w:t>A</w:t>
      </w:r>
      <w:r w:rsidR="00B73991">
        <w:t>P</w:t>
      </w:r>
      <w:r w:rsidR="00B73991">
        <w:rPr>
          <w:spacing w:val="42"/>
        </w:rPr>
        <w:t xml:space="preserve"> </w:t>
      </w:r>
      <w:r w:rsidR="00B73991">
        <w:t>-</w:t>
      </w:r>
      <w:r w:rsidR="00B73991">
        <w:rPr>
          <w:spacing w:val="4"/>
        </w:rPr>
        <w:t xml:space="preserve"> </w:t>
      </w:r>
      <w:r w:rsidR="00B73991">
        <w:rPr>
          <w:spacing w:val="2"/>
        </w:rPr>
        <w:t>R</w:t>
      </w:r>
      <w:r w:rsidR="00B73991">
        <w:rPr>
          <w:spacing w:val="-1"/>
        </w:rPr>
        <w:t>E</w:t>
      </w:r>
      <w:r w:rsidR="00B73991">
        <w:rPr>
          <w:spacing w:val="3"/>
        </w:rPr>
        <w:t>G</w:t>
      </w:r>
      <w:r w:rsidR="00B73991">
        <w:t>UL</w:t>
      </w:r>
      <w:r w:rsidR="00B73991">
        <w:rPr>
          <w:spacing w:val="-1"/>
        </w:rPr>
        <w:t>E</w:t>
      </w:r>
      <w:r w:rsidR="00B73991">
        <w:t xml:space="preserve">R </w:t>
      </w:r>
      <w:r w:rsidR="00B73991">
        <w:rPr>
          <w:spacing w:val="1"/>
        </w:rPr>
        <w:t xml:space="preserve"> </w:t>
      </w:r>
      <w:r w:rsidR="00B73991">
        <w:t>-</w:t>
      </w:r>
      <w:r w:rsidR="00B73991">
        <w:rPr>
          <w:spacing w:val="4"/>
        </w:rPr>
        <w:t xml:space="preserve"> T</w:t>
      </w:r>
      <w:r w:rsidR="00B73991">
        <w:rPr>
          <w:spacing w:val="-6"/>
        </w:rPr>
        <w:t>A</w:t>
      </w:r>
      <w:r w:rsidR="00B73991">
        <w:t>HUN</w:t>
      </w:r>
      <w:r w:rsidR="00B73991">
        <w:rPr>
          <w:spacing w:val="-2"/>
        </w:rPr>
        <w:t xml:space="preserve"> </w:t>
      </w:r>
      <w:r w:rsidR="00B73991">
        <w:rPr>
          <w:w w:val="110"/>
        </w:rPr>
        <w:t>20</w:t>
      </w:r>
      <w:r w:rsidR="00B73991">
        <w:rPr>
          <w:spacing w:val="-1"/>
          <w:w w:val="110"/>
        </w:rPr>
        <w:t>2</w:t>
      </w:r>
      <w:r w:rsidR="00B73991">
        <w:rPr>
          <w:w w:val="110"/>
        </w:rPr>
        <w:t>0</w:t>
      </w:r>
      <w:r w:rsidR="00B73991">
        <w:rPr>
          <w:w w:val="99"/>
        </w:rPr>
        <w:t>/</w:t>
      </w:r>
      <w:r w:rsidR="00B73991">
        <w:rPr>
          <w:w w:val="110"/>
        </w:rPr>
        <w:t>20</w:t>
      </w:r>
      <w:r w:rsidR="00B73991">
        <w:rPr>
          <w:spacing w:val="-1"/>
          <w:w w:val="110"/>
        </w:rPr>
        <w:t>2</w:t>
      </w:r>
      <w:r w:rsidR="00B73991">
        <w:rPr>
          <w:w w:val="110"/>
        </w:rPr>
        <w:t>1</w:t>
      </w:r>
    </w:p>
    <w:p w14:paraId="546EB528" w14:textId="77777777" w:rsidR="003823C4" w:rsidRDefault="00B73991">
      <w:pPr>
        <w:spacing w:before="2" w:line="120" w:lineRule="exact"/>
        <w:rPr>
          <w:sz w:val="13"/>
          <w:szCs w:val="13"/>
        </w:rPr>
      </w:pPr>
      <w:r>
        <w:br w:type="column"/>
      </w:r>
    </w:p>
    <w:p w14:paraId="3628A18A" w14:textId="77777777" w:rsidR="003823C4" w:rsidRDefault="003823C4">
      <w:pPr>
        <w:spacing w:line="200" w:lineRule="exact"/>
      </w:pPr>
    </w:p>
    <w:p w14:paraId="4FC9F516" w14:textId="77777777" w:rsidR="003823C4" w:rsidRDefault="003823C4">
      <w:pPr>
        <w:spacing w:line="200" w:lineRule="exact"/>
      </w:pPr>
    </w:p>
    <w:p w14:paraId="11CC318D" w14:textId="77777777" w:rsidR="003823C4" w:rsidRDefault="003823C4">
      <w:pPr>
        <w:spacing w:line="200" w:lineRule="exact"/>
      </w:pPr>
    </w:p>
    <w:p w14:paraId="6195988E" w14:textId="77777777" w:rsidR="003823C4" w:rsidRDefault="003823C4">
      <w:pPr>
        <w:spacing w:line="200" w:lineRule="exact"/>
      </w:pPr>
    </w:p>
    <w:p w14:paraId="430A717A" w14:textId="77777777" w:rsidR="003823C4" w:rsidRDefault="003823C4">
      <w:pPr>
        <w:spacing w:line="200" w:lineRule="exact"/>
      </w:pPr>
    </w:p>
    <w:p w14:paraId="02B032C3" w14:textId="77777777" w:rsidR="003823C4" w:rsidRDefault="003823C4">
      <w:pPr>
        <w:spacing w:line="200" w:lineRule="exact"/>
      </w:pPr>
    </w:p>
    <w:p w14:paraId="3C98035C" w14:textId="77777777" w:rsidR="003823C4" w:rsidRDefault="003823C4">
      <w:pPr>
        <w:spacing w:line="200" w:lineRule="exact"/>
      </w:pPr>
    </w:p>
    <w:p w14:paraId="2EC5B3D2" w14:textId="77777777" w:rsidR="003823C4" w:rsidRDefault="003823C4">
      <w:pPr>
        <w:spacing w:line="200" w:lineRule="exact"/>
      </w:pPr>
    </w:p>
    <w:p w14:paraId="71905022" w14:textId="77777777" w:rsidR="003823C4" w:rsidRDefault="003823C4">
      <w:pPr>
        <w:spacing w:line="200" w:lineRule="exact"/>
      </w:pPr>
    </w:p>
    <w:p w14:paraId="485F282E" w14:textId="77777777" w:rsidR="003823C4" w:rsidRDefault="00B73991">
      <w:pPr>
        <w:spacing w:line="180" w:lineRule="exact"/>
        <w:rPr>
          <w:sz w:val="16"/>
          <w:szCs w:val="16"/>
        </w:rPr>
        <w:sectPr w:rsidR="003823C4">
          <w:type w:val="continuous"/>
          <w:pgSz w:w="12240" w:h="15840"/>
          <w:pgMar w:top="400" w:right="1000" w:bottom="280" w:left="640" w:header="720" w:footer="720" w:gutter="0"/>
          <w:cols w:num="2" w:space="720" w:equalWidth="0">
            <w:col w:w="7589" w:space="2105"/>
            <w:col w:w="906"/>
          </w:cols>
        </w:sectPr>
      </w:pPr>
      <w:r>
        <w:rPr>
          <w:sz w:val="16"/>
          <w:szCs w:val="16"/>
        </w:rPr>
        <w:t>H</w:t>
      </w:r>
      <w:r>
        <w:rPr>
          <w:spacing w:val="-1"/>
          <w:w w:val="125"/>
          <w:sz w:val="16"/>
          <w:szCs w:val="16"/>
        </w:rPr>
        <w:t>a</w:t>
      </w:r>
      <w:r>
        <w:rPr>
          <w:w w:val="80"/>
          <w:sz w:val="16"/>
          <w:szCs w:val="16"/>
        </w:rPr>
        <w:t>l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: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>
        <w:rPr>
          <w:spacing w:val="16"/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>
        <w:rPr>
          <w:spacing w:val="5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1</w:t>
      </w:r>
    </w:p>
    <w:p w14:paraId="0595420F" w14:textId="77777777" w:rsidR="003823C4" w:rsidRDefault="003823C4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318"/>
        <w:gridCol w:w="3082"/>
        <w:gridCol w:w="564"/>
        <w:gridCol w:w="566"/>
        <w:gridCol w:w="566"/>
        <w:gridCol w:w="564"/>
        <w:gridCol w:w="566"/>
        <w:gridCol w:w="566"/>
        <w:gridCol w:w="564"/>
        <w:gridCol w:w="568"/>
        <w:gridCol w:w="1006"/>
      </w:tblGrid>
      <w:tr w:rsidR="003823C4" w14:paraId="56B8C4BA" w14:textId="77777777">
        <w:trPr>
          <w:trHeight w:hRule="exact" w:val="346"/>
        </w:trPr>
        <w:tc>
          <w:tcPr>
            <w:tcW w:w="4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A13E8A7" w14:textId="77777777" w:rsidR="003823C4" w:rsidRDefault="003823C4">
            <w:pPr>
              <w:spacing w:before="16" w:line="220" w:lineRule="exact"/>
              <w:rPr>
                <w:sz w:val="22"/>
                <w:szCs w:val="22"/>
              </w:rPr>
            </w:pPr>
          </w:p>
          <w:p w14:paraId="78D13923" w14:textId="77777777" w:rsidR="003823C4" w:rsidRDefault="00B73991">
            <w:pPr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w w:val="111"/>
                <w:sz w:val="16"/>
                <w:szCs w:val="16"/>
              </w:rPr>
              <w:t>o</w:t>
            </w:r>
          </w:p>
        </w:tc>
        <w:tc>
          <w:tcPr>
            <w:tcW w:w="13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D89F831" w14:textId="77777777" w:rsidR="003823C4" w:rsidRDefault="003823C4">
            <w:pPr>
              <w:spacing w:before="16" w:line="220" w:lineRule="exact"/>
              <w:rPr>
                <w:sz w:val="22"/>
                <w:szCs w:val="22"/>
              </w:rPr>
            </w:pPr>
          </w:p>
          <w:p w14:paraId="010328AD" w14:textId="77777777" w:rsidR="003823C4" w:rsidRDefault="00B73991">
            <w:pPr>
              <w:ind w:left="428" w:right="4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I</w:t>
            </w:r>
            <w:r>
              <w:rPr>
                <w:spacing w:val="4"/>
                <w:w w:val="93"/>
                <w:sz w:val="16"/>
                <w:szCs w:val="16"/>
              </w:rPr>
              <w:t xml:space="preserve"> </w:t>
            </w:r>
            <w:r>
              <w:rPr>
                <w:w w:val="93"/>
                <w:sz w:val="16"/>
                <w:szCs w:val="16"/>
              </w:rPr>
              <w:t>M</w:t>
            </w:r>
          </w:p>
        </w:tc>
        <w:tc>
          <w:tcPr>
            <w:tcW w:w="30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13C2327" w14:textId="77777777" w:rsidR="003823C4" w:rsidRDefault="003823C4">
            <w:pPr>
              <w:spacing w:before="16" w:line="220" w:lineRule="exact"/>
              <w:rPr>
                <w:sz w:val="22"/>
                <w:szCs w:val="22"/>
              </w:rPr>
            </w:pPr>
          </w:p>
          <w:p w14:paraId="2B1D72C0" w14:textId="77777777" w:rsidR="003823C4" w:rsidRDefault="00B73991">
            <w:pPr>
              <w:ind w:left="784"/>
              <w:rPr>
                <w:sz w:val="16"/>
                <w:szCs w:val="16"/>
              </w:rPr>
            </w:pPr>
            <w:r>
              <w:rPr>
                <w:w w:val="94"/>
                <w:sz w:val="16"/>
                <w:szCs w:val="16"/>
              </w:rPr>
              <w:t>NA</w:t>
            </w:r>
            <w:r>
              <w:rPr>
                <w:spacing w:val="-2"/>
                <w:w w:val="94"/>
                <w:sz w:val="16"/>
                <w:szCs w:val="16"/>
              </w:rPr>
              <w:t>M</w:t>
            </w:r>
            <w:r>
              <w:rPr>
                <w:w w:val="94"/>
                <w:sz w:val="16"/>
                <w:szCs w:val="16"/>
              </w:rPr>
              <w:t>A</w:t>
            </w:r>
            <w:r>
              <w:rPr>
                <w:spacing w:val="10"/>
                <w:w w:val="94"/>
                <w:sz w:val="16"/>
                <w:szCs w:val="16"/>
              </w:rPr>
              <w:t xml:space="preserve"> </w:t>
            </w:r>
            <w:r>
              <w:rPr>
                <w:spacing w:val="-2"/>
                <w:w w:val="93"/>
                <w:sz w:val="16"/>
                <w:szCs w:val="16"/>
              </w:rPr>
              <w:t>M</w:t>
            </w:r>
            <w:r>
              <w:rPr>
                <w:spacing w:val="2"/>
                <w:w w:val="92"/>
                <w:sz w:val="16"/>
                <w:szCs w:val="16"/>
              </w:rPr>
              <w:t>A</w:t>
            </w:r>
            <w:r>
              <w:rPr>
                <w:spacing w:val="-2"/>
                <w:sz w:val="16"/>
                <w:szCs w:val="16"/>
              </w:rPr>
              <w:t>H</w:t>
            </w:r>
            <w:r>
              <w:rPr>
                <w:spacing w:val="2"/>
                <w:w w:val="92"/>
                <w:sz w:val="16"/>
                <w:szCs w:val="16"/>
              </w:rPr>
              <w:t>A</w:t>
            </w:r>
            <w:r>
              <w:rPr>
                <w:w w:val="120"/>
                <w:sz w:val="16"/>
                <w:szCs w:val="16"/>
              </w:rPr>
              <w:t>S</w:t>
            </w:r>
            <w:r>
              <w:rPr>
                <w:w w:val="83"/>
                <w:sz w:val="16"/>
                <w:szCs w:val="16"/>
              </w:rPr>
              <w:t>I</w:t>
            </w:r>
            <w:r>
              <w:rPr>
                <w:spacing w:val="2"/>
                <w:w w:val="120"/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>W</w:t>
            </w:r>
            <w:r>
              <w:rPr>
                <w:w w:val="92"/>
                <w:sz w:val="16"/>
                <w:szCs w:val="16"/>
              </w:rPr>
              <w:t>A</w:t>
            </w:r>
          </w:p>
        </w:tc>
        <w:tc>
          <w:tcPr>
            <w:tcW w:w="452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C7FE34" w14:textId="77777777" w:rsidR="003823C4" w:rsidRDefault="00B73991">
            <w:pPr>
              <w:spacing w:before="63"/>
              <w:ind w:left="13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TANGGAL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w w:val="120"/>
                <w:sz w:val="16"/>
                <w:szCs w:val="16"/>
              </w:rPr>
              <w:t>P</w:t>
            </w:r>
            <w:r>
              <w:rPr>
                <w:spacing w:val="2"/>
                <w:w w:val="109"/>
                <w:sz w:val="16"/>
                <w:szCs w:val="16"/>
              </w:rPr>
              <w:t>E</w:t>
            </w:r>
            <w:r>
              <w:rPr>
                <w:spacing w:val="-2"/>
                <w:w w:val="108"/>
                <w:sz w:val="16"/>
                <w:szCs w:val="16"/>
              </w:rPr>
              <w:t>R</w:t>
            </w:r>
            <w:r>
              <w:rPr>
                <w:spacing w:val="2"/>
                <w:sz w:val="16"/>
                <w:szCs w:val="16"/>
              </w:rPr>
              <w:t>T</w:t>
            </w:r>
            <w:r>
              <w:rPr>
                <w:w w:val="109"/>
                <w:sz w:val="16"/>
                <w:szCs w:val="16"/>
              </w:rPr>
              <w:t>E</w:t>
            </w:r>
            <w:r>
              <w:rPr>
                <w:spacing w:val="-2"/>
                <w:w w:val="9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</w:t>
            </w:r>
            <w:r>
              <w:rPr>
                <w:w w:val="9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N</w:t>
            </w:r>
          </w:p>
        </w:tc>
        <w:tc>
          <w:tcPr>
            <w:tcW w:w="10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A6FCB2F" w14:textId="77777777" w:rsidR="003823C4" w:rsidRDefault="003823C4">
            <w:pPr>
              <w:spacing w:before="16" w:line="220" w:lineRule="exact"/>
              <w:rPr>
                <w:sz w:val="22"/>
                <w:szCs w:val="22"/>
              </w:rPr>
            </w:pPr>
          </w:p>
          <w:p w14:paraId="3DD2B00D" w14:textId="77777777" w:rsidR="003823C4" w:rsidRDefault="00B73991">
            <w:pPr>
              <w:ind w:left="176"/>
              <w:rPr>
                <w:sz w:val="16"/>
                <w:szCs w:val="16"/>
              </w:rPr>
            </w:pPr>
            <w:r>
              <w:rPr>
                <w:spacing w:val="2"/>
                <w:w w:val="128"/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U</w:t>
            </w:r>
            <w:r>
              <w:rPr>
                <w:spacing w:val="-2"/>
                <w:w w:val="93"/>
                <w:sz w:val="16"/>
                <w:szCs w:val="16"/>
              </w:rPr>
              <w:t>M</w:t>
            </w:r>
            <w:r>
              <w:rPr>
                <w:spacing w:val="-1"/>
                <w:w w:val="91"/>
                <w:sz w:val="16"/>
                <w:szCs w:val="16"/>
              </w:rPr>
              <w:t>L</w:t>
            </w:r>
            <w:r>
              <w:rPr>
                <w:w w:val="9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H</w:t>
            </w:r>
          </w:p>
        </w:tc>
      </w:tr>
      <w:tr w:rsidR="003823C4" w14:paraId="16330AEC" w14:textId="77777777" w:rsidTr="00AA0E8D">
        <w:trPr>
          <w:trHeight w:hRule="exact" w:val="346"/>
        </w:trPr>
        <w:tc>
          <w:tcPr>
            <w:tcW w:w="4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003E4" w14:textId="77777777" w:rsidR="003823C4" w:rsidRDefault="003823C4"/>
        </w:tc>
        <w:tc>
          <w:tcPr>
            <w:tcW w:w="13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20005" w14:textId="77777777" w:rsidR="003823C4" w:rsidRDefault="003823C4"/>
        </w:tc>
        <w:tc>
          <w:tcPr>
            <w:tcW w:w="30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79083" w14:textId="77777777" w:rsidR="003823C4" w:rsidRDefault="003823C4"/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FE37A" w14:textId="77E9D392" w:rsidR="003823C4" w:rsidRDefault="00EA6358">
            <w:r>
              <w:t>17/05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6C31E" w14:textId="1159BBE2" w:rsidR="003823C4" w:rsidRDefault="00EA6358">
            <w:r>
              <w:t>24/05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B84338" w14:textId="5C80D047" w:rsidR="003823C4" w:rsidRDefault="00EA6358">
            <w:r>
              <w:t>07/06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795B5" w14:textId="2F2ADA2B" w:rsidR="003823C4" w:rsidRDefault="00EA6358">
            <w:r>
              <w:t>14/0</w:t>
            </w:r>
            <w:r w:rsidR="00B73991">
              <w:t>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71CD8" w14:textId="73D051B5" w:rsidR="003823C4" w:rsidRDefault="00B73991">
            <w:r>
              <w:t>21/06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5A4704" w14:textId="7FBBBA84" w:rsidR="003823C4" w:rsidRDefault="00B73991">
            <w:r>
              <w:t>28/06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30EEF" w14:textId="63B38A73" w:rsidR="003823C4" w:rsidRDefault="00B73991">
            <w:r>
              <w:t>05/07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0E6A8" w14:textId="77777777" w:rsidR="003823C4" w:rsidRDefault="003823C4"/>
        </w:tc>
        <w:tc>
          <w:tcPr>
            <w:tcW w:w="10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D69DD" w14:textId="77777777" w:rsidR="003823C4" w:rsidRDefault="003823C4"/>
        </w:tc>
      </w:tr>
      <w:tr w:rsidR="00AA0E8D" w14:paraId="42F797F4" w14:textId="77777777" w:rsidTr="00AA0E8D">
        <w:trPr>
          <w:trHeight w:hRule="exact" w:val="346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6B13A" w14:textId="77777777" w:rsidR="00AA0E8D" w:rsidRDefault="00AA0E8D" w:rsidP="00AA0E8D">
            <w:pPr>
              <w:spacing w:before="79"/>
              <w:ind w:left="146" w:right="150"/>
              <w:jc w:val="center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1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9C3B8" w14:textId="77777777" w:rsidR="00AA0E8D" w:rsidRDefault="00AA0E8D" w:rsidP="00AA0E8D">
            <w:pPr>
              <w:spacing w:before="79"/>
              <w:ind w:left="364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16</w:t>
            </w:r>
            <w:r>
              <w:rPr>
                <w:w w:val="110"/>
                <w:sz w:val="14"/>
                <w:szCs w:val="14"/>
              </w:rPr>
              <w:t>3</w:t>
            </w:r>
            <w:r>
              <w:rPr>
                <w:spacing w:val="-1"/>
                <w:w w:val="110"/>
                <w:sz w:val="14"/>
                <w:szCs w:val="14"/>
              </w:rPr>
              <w:t>60</w:t>
            </w:r>
            <w:r>
              <w:rPr>
                <w:w w:val="110"/>
                <w:sz w:val="14"/>
                <w:szCs w:val="14"/>
              </w:rPr>
              <w:t>0</w:t>
            </w:r>
            <w:r>
              <w:rPr>
                <w:spacing w:val="-1"/>
                <w:w w:val="110"/>
                <w:sz w:val="14"/>
                <w:szCs w:val="14"/>
              </w:rPr>
              <w:t>0</w:t>
            </w:r>
            <w:r>
              <w:rPr>
                <w:w w:val="110"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162A22" w14:textId="77777777" w:rsidR="00AA0E8D" w:rsidRDefault="00AA0E8D" w:rsidP="00AA0E8D">
            <w:pPr>
              <w:spacing w:before="79"/>
              <w:ind w:left="71"/>
              <w:rPr>
                <w:sz w:val="14"/>
                <w:szCs w:val="14"/>
              </w:rPr>
            </w:pPr>
            <w:r>
              <w:rPr>
                <w:spacing w:val="-1"/>
                <w:w w:val="96"/>
                <w:sz w:val="14"/>
                <w:szCs w:val="14"/>
              </w:rPr>
              <w:t>Z</w:t>
            </w:r>
            <w:r>
              <w:rPr>
                <w:spacing w:val="2"/>
                <w:w w:val="96"/>
                <w:sz w:val="14"/>
                <w:szCs w:val="14"/>
              </w:rPr>
              <w:t>A</w:t>
            </w:r>
            <w:r>
              <w:rPr>
                <w:w w:val="96"/>
                <w:sz w:val="14"/>
                <w:szCs w:val="14"/>
              </w:rPr>
              <w:t>K</w:t>
            </w:r>
            <w:r>
              <w:rPr>
                <w:spacing w:val="2"/>
                <w:w w:val="96"/>
                <w:sz w:val="14"/>
                <w:szCs w:val="14"/>
              </w:rPr>
              <w:t>A</w:t>
            </w:r>
            <w:r>
              <w:rPr>
                <w:w w:val="96"/>
                <w:sz w:val="14"/>
                <w:szCs w:val="14"/>
              </w:rPr>
              <w:t>R</w:t>
            </w:r>
            <w:r>
              <w:rPr>
                <w:spacing w:val="-2"/>
                <w:w w:val="96"/>
                <w:sz w:val="14"/>
                <w:szCs w:val="14"/>
              </w:rPr>
              <w:t>I</w:t>
            </w:r>
            <w:r>
              <w:rPr>
                <w:w w:val="96"/>
                <w:sz w:val="14"/>
                <w:szCs w:val="14"/>
              </w:rPr>
              <w:t>AS</w:t>
            </w:r>
            <w:r>
              <w:rPr>
                <w:spacing w:val="9"/>
                <w:w w:val="96"/>
                <w:sz w:val="14"/>
                <w:szCs w:val="14"/>
              </w:rPr>
              <w:t xml:space="preserve"> </w:t>
            </w:r>
            <w:r>
              <w:rPr>
                <w:spacing w:val="1"/>
                <w:w w:val="96"/>
                <w:sz w:val="14"/>
                <w:szCs w:val="14"/>
              </w:rPr>
              <w:t>N</w:t>
            </w:r>
            <w:r>
              <w:rPr>
                <w:spacing w:val="-1"/>
                <w:w w:val="96"/>
                <w:sz w:val="14"/>
                <w:szCs w:val="14"/>
              </w:rPr>
              <w:t>O</w:t>
            </w:r>
            <w:r>
              <w:rPr>
                <w:spacing w:val="2"/>
                <w:w w:val="96"/>
                <w:sz w:val="14"/>
                <w:szCs w:val="14"/>
              </w:rPr>
              <w:t>V</w:t>
            </w:r>
            <w:r>
              <w:rPr>
                <w:spacing w:val="-2"/>
                <w:w w:val="96"/>
                <w:sz w:val="14"/>
                <w:szCs w:val="14"/>
              </w:rPr>
              <w:t>I</w:t>
            </w:r>
            <w:r>
              <w:rPr>
                <w:w w:val="96"/>
                <w:sz w:val="14"/>
                <w:szCs w:val="14"/>
              </w:rPr>
              <w:t>A</w:t>
            </w:r>
            <w:r>
              <w:rPr>
                <w:spacing w:val="1"/>
                <w:w w:val="96"/>
                <w:sz w:val="14"/>
                <w:szCs w:val="14"/>
              </w:rPr>
              <w:t>NT</w:t>
            </w:r>
            <w:r>
              <w:rPr>
                <w:w w:val="96"/>
                <w:sz w:val="14"/>
                <w:szCs w:val="14"/>
              </w:rPr>
              <w:t>O</w:t>
            </w:r>
            <w:r>
              <w:rPr>
                <w:spacing w:val="17"/>
                <w:w w:val="96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>E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pacing w:val="-3"/>
                <w:sz w:val="14"/>
                <w:szCs w:val="14"/>
              </w:rPr>
              <w:t>M</w:t>
            </w:r>
            <w:r>
              <w:rPr>
                <w:spacing w:val="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w w:val="118"/>
                <w:sz w:val="14"/>
                <w:szCs w:val="14"/>
              </w:rPr>
              <w:t>S</w:t>
            </w:r>
            <w:r>
              <w:rPr>
                <w:spacing w:val="-2"/>
                <w:w w:val="82"/>
                <w:sz w:val="14"/>
                <w:szCs w:val="14"/>
              </w:rPr>
              <w:t>I</w:t>
            </w:r>
            <w:r>
              <w:rPr>
                <w:spacing w:val="2"/>
                <w:w w:val="118"/>
                <w:sz w:val="14"/>
                <w:szCs w:val="14"/>
              </w:rPr>
              <w:t>P</w:t>
            </w:r>
            <w:r>
              <w:rPr>
                <w:w w:val="91"/>
                <w:sz w:val="14"/>
                <w:szCs w:val="14"/>
              </w:rPr>
              <w:t>A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B2E58" w14:textId="001B7E96" w:rsidR="00AA0E8D" w:rsidRDefault="00AA0E8D" w:rsidP="00AA0E8D"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0DD78F" w14:textId="20F8875D" w:rsidR="00AA0E8D" w:rsidRDefault="00AA0E8D" w:rsidP="00AA0E8D">
            <w:r w:rsidRPr="006522A5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370E0" w14:textId="796DBAB2" w:rsidR="00AA0E8D" w:rsidRDefault="00AA0E8D" w:rsidP="00AA0E8D">
            <w:r w:rsidRPr="006522A5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E18BE" w14:textId="01A03C8C" w:rsidR="00AA0E8D" w:rsidRDefault="00AA0E8D" w:rsidP="00AA0E8D">
            <w:r w:rsidRPr="006522A5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802ED" w14:textId="7B3F8053" w:rsidR="00AA0E8D" w:rsidRDefault="00AA0E8D" w:rsidP="00AA0E8D">
            <w:r w:rsidRPr="006522A5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4DFAA" w14:textId="4E2AFC92" w:rsidR="00AA0E8D" w:rsidRDefault="00AA0E8D" w:rsidP="00AA0E8D">
            <w:r w:rsidRPr="006522A5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564FC" w14:textId="62283B30" w:rsidR="00AA0E8D" w:rsidRDefault="00AA0E8D" w:rsidP="00AA0E8D">
            <w:r w:rsidRPr="006522A5">
              <w:rPr>
                <w:rFonts w:ascii="Calibri" w:hAnsi="Calibri" w:cs="Calibri"/>
              </w:rPr>
              <w:t>√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3FFB6E" w14:textId="77777777" w:rsidR="00AA0E8D" w:rsidRDefault="00AA0E8D" w:rsidP="00AA0E8D"/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D634F" w14:textId="2D48865D" w:rsidR="00AA0E8D" w:rsidRDefault="00AA0E8D" w:rsidP="00AA0E8D">
            <w:r>
              <w:t>7</w:t>
            </w:r>
          </w:p>
        </w:tc>
      </w:tr>
      <w:tr w:rsidR="00AA0E8D" w14:paraId="7C549095" w14:textId="77777777" w:rsidTr="00AA0E8D">
        <w:trPr>
          <w:trHeight w:hRule="exact" w:val="346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D45B5" w14:textId="77777777" w:rsidR="00AA0E8D" w:rsidRDefault="00AA0E8D" w:rsidP="00AA0E8D">
            <w:pPr>
              <w:spacing w:before="79"/>
              <w:ind w:left="146" w:right="150"/>
              <w:jc w:val="center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2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B7F0F7" w14:textId="77777777" w:rsidR="00AA0E8D" w:rsidRDefault="00AA0E8D" w:rsidP="00AA0E8D">
            <w:pPr>
              <w:spacing w:before="79"/>
              <w:ind w:left="364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16</w:t>
            </w:r>
            <w:r>
              <w:rPr>
                <w:w w:val="110"/>
                <w:sz w:val="14"/>
                <w:szCs w:val="14"/>
              </w:rPr>
              <w:t>3</w:t>
            </w:r>
            <w:r>
              <w:rPr>
                <w:spacing w:val="-1"/>
                <w:w w:val="110"/>
                <w:sz w:val="14"/>
                <w:szCs w:val="14"/>
              </w:rPr>
              <w:t>60</w:t>
            </w:r>
            <w:r>
              <w:rPr>
                <w:w w:val="110"/>
                <w:sz w:val="14"/>
                <w:szCs w:val="14"/>
              </w:rPr>
              <w:t>0</w:t>
            </w:r>
            <w:r>
              <w:rPr>
                <w:spacing w:val="-1"/>
                <w:w w:val="110"/>
                <w:sz w:val="14"/>
                <w:szCs w:val="14"/>
              </w:rPr>
              <w:t>0</w:t>
            </w:r>
            <w:r>
              <w:rPr>
                <w:w w:val="110"/>
                <w:sz w:val="14"/>
                <w:szCs w:val="14"/>
              </w:rPr>
              <w:t>2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A42720" w14:textId="77777777" w:rsidR="00AA0E8D" w:rsidRDefault="00AA0E8D" w:rsidP="00AA0E8D">
            <w:pPr>
              <w:spacing w:before="79"/>
              <w:ind w:left="71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.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1"/>
                <w:w w:val="95"/>
                <w:sz w:val="14"/>
                <w:szCs w:val="14"/>
              </w:rPr>
              <w:t>N</w:t>
            </w:r>
            <w:r>
              <w:rPr>
                <w:w w:val="95"/>
                <w:sz w:val="14"/>
                <w:szCs w:val="14"/>
              </w:rPr>
              <w:t>OV</w:t>
            </w:r>
            <w:r>
              <w:rPr>
                <w:spacing w:val="2"/>
                <w:w w:val="95"/>
                <w:sz w:val="14"/>
                <w:szCs w:val="14"/>
              </w:rPr>
              <w:t>A</w:t>
            </w:r>
            <w:r>
              <w:rPr>
                <w:w w:val="95"/>
                <w:sz w:val="14"/>
                <w:szCs w:val="14"/>
              </w:rPr>
              <w:t>L</w:t>
            </w:r>
            <w:r>
              <w:rPr>
                <w:spacing w:val="8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Z</w:t>
            </w:r>
            <w:r>
              <w:rPr>
                <w:spacing w:val="-2"/>
                <w:w w:val="95"/>
                <w:sz w:val="14"/>
                <w:szCs w:val="14"/>
              </w:rPr>
              <w:t>I</w:t>
            </w:r>
            <w:r>
              <w:rPr>
                <w:spacing w:val="1"/>
                <w:w w:val="95"/>
                <w:sz w:val="14"/>
                <w:szCs w:val="14"/>
              </w:rPr>
              <w:t>H</w:t>
            </w:r>
            <w:r>
              <w:rPr>
                <w:w w:val="95"/>
                <w:sz w:val="14"/>
                <w:szCs w:val="14"/>
              </w:rPr>
              <w:t>AD</w:t>
            </w:r>
            <w:r>
              <w:rPr>
                <w:spacing w:val="7"/>
                <w:w w:val="95"/>
                <w:sz w:val="14"/>
                <w:szCs w:val="14"/>
              </w:rPr>
              <w:t xml:space="preserve"> </w:t>
            </w:r>
            <w:r>
              <w:rPr>
                <w:spacing w:val="2"/>
                <w:w w:val="118"/>
                <w:sz w:val="14"/>
                <w:szCs w:val="14"/>
              </w:rPr>
              <w:t>P</w:t>
            </w:r>
            <w:r>
              <w:rPr>
                <w:w w:val="91"/>
                <w:sz w:val="14"/>
                <w:szCs w:val="14"/>
              </w:rPr>
              <w:t>A</w:t>
            </w:r>
            <w:r>
              <w:rPr>
                <w:spacing w:val="3"/>
                <w:w w:val="99"/>
                <w:sz w:val="14"/>
                <w:szCs w:val="14"/>
              </w:rPr>
              <w:t>T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spacing w:val="-2"/>
                <w:w w:val="82"/>
                <w:sz w:val="14"/>
                <w:szCs w:val="14"/>
              </w:rPr>
              <w:t>I</w:t>
            </w:r>
            <w:r>
              <w:rPr>
                <w:spacing w:val="-3"/>
                <w:w w:val="92"/>
                <w:sz w:val="14"/>
                <w:szCs w:val="14"/>
              </w:rPr>
              <w:t>M</w:t>
            </w:r>
            <w:r>
              <w:rPr>
                <w:w w:val="99"/>
                <w:sz w:val="14"/>
                <w:szCs w:val="14"/>
              </w:rPr>
              <w:t>U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1"/>
                <w:sz w:val="14"/>
                <w:szCs w:val="14"/>
              </w:rPr>
              <w:t>A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D9F9D" w14:textId="68D4737C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10B39" w14:textId="48EBFB19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87018" w14:textId="48ECC017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13DE9" w14:textId="06C25BB3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0CA6B" w14:textId="07FDCBAB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23C3E" w14:textId="242AC252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DFA67" w14:textId="74C09E4C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C2022" w14:textId="77777777" w:rsidR="00AA0E8D" w:rsidRDefault="00AA0E8D" w:rsidP="00AA0E8D"/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95C3E" w14:textId="1998AC20" w:rsidR="00AA0E8D" w:rsidRDefault="00AA0E8D" w:rsidP="00AA0E8D">
            <w:r>
              <w:t>7</w:t>
            </w:r>
          </w:p>
        </w:tc>
      </w:tr>
      <w:tr w:rsidR="00AA0E8D" w14:paraId="21504B54" w14:textId="77777777" w:rsidTr="00AA0E8D">
        <w:trPr>
          <w:trHeight w:hRule="exact" w:val="346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3BB111" w14:textId="77777777" w:rsidR="00AA0E8D" w:rsidRDefault="00AA0E8D" w:rsidP="00AA0E8D">
            <w:pPr>
              <w:spacing w:before="79"/>
              <w:ind w:left="146" w:right="150"/>
              <w:jc w:val="center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3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4CCA4" w14:textId="77777777" w:rsidR="00AA0E8D" w:rsidRDefault="00AA0E8D" w:rsidP="00AA0E8D">
            <w:pPr>
              <w:spacing w:before="79"/>
              <w:ind w:left="364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16</w:t>
            </w:r>
            <w:r>
              <w:rPr>
                <w:w w:val="110"/>
                <w:sz w:val="14"/>
                <w:szCs w:val="14"/>
              </w:rPr>
              <w:t>3</w:t>
            </w:r>
            <w:r>
              <w:rPr>
                <w:spacing w:val="-1"/>
                <w:w w:val="110"/>
                <w:sz w:val="14"/>
                <w:szCs w:val="14"/>
              </w:rPr>
              <w:t>60</w:t>
            </w:r>
            <w:r>
              <w:rPr>
                <w:w w:val="110"/>
                <w:sz w:val="14"/>
                <w:szCs w:val="14"/>
              </w:rPr>
              <w:t>0</w:t>
            </w:r>
            <w:r>
              <w:rPr>
                <w:spacing w:val="-1"/>
                <w:w w:val="110"/>
                <w:sz w:val="14"/>
                <w:szCs w:val="14"/>
              </w:rPr>
              <w:t>2</w:t>
            </w:r>
            <w:r>
              <w:rPr>
                <w:w w:val="110"/>
                <w:sz w:val="14"/>
                <w:szCs w:val="14"/>
              </w:rPr>
              <w:t>0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2B85E5" w14:textId="77777777" w:rsidR="00AA0E8D" w:rsidRDefault="00AA0E8D" w:rsidP="00AA0E8D">
            <w:pPr>
              <w:spacing w:before="79"/>
              <w:ind w:left="71"/>
              <w:rPr>
                <w:sz w:val="14"/>
                <w:szCs w:val="14"/>
              </w:rPr>
            </w:pPr>
            <w:r>
              <w:rPr>
                <w:spacing w:val="-3"/>
                <w:w w:val="94"/>
                <w:sz w:val="14"/>
                <w:szCs w:val="14"/>
              </w:rPr>
              <w:t>M</w:t>
            </w:r>
            <w:r>
              <w:rPr>
                <w:spacing w:val="1"/>
                <w:w w:val="94"/>
                <w:sz w:val="14"/>
                <w:szCs w:val="14"/>
              </w:rPr>
              <w:t>U</w:t>
            </w:r>
            <w:r>
              <w:rPr>
                <w:w w:val="94"/>
                <w:sz w:val="14"/>
                <w:szCs w:val="14"/>
              </w:rPr>
              <w:t>HA</w:t>
            </w:r>
            <w:r>
              <w:rPr>
                <w:spacing w:val="-3"/>
                <w:w w:val="94"/>
                <w:sz w:val="14"/>
                <w:szCs w:val="14"/>
              </w:rPr>
              <w:t>M</w:t>
            </w:r>
            <w:r>
              <w:rPr>
                <w:spacing w:val="-2"/>
                <w:w w:val="94"/>
                <w:sz w:val="14"/>
                <w:szCs w:val="14"/>
              </w:rPr>
              <w:t>M</w:t>
            </w:r>
            <w:r>
              <w:rPr>
                <w:w w:val="94"/>
                <w:sz w:val="14"/>
                <w:szCs w:val="14"/>
              </w:rPr>
              <w:t>AD</w:t>
            </w:r>
            <w:r>
              <w:rPr>
                <w:spacing w:val="7"/>
                <w:w w:val="94"/>
                <w:sz w:val="14"/>
                <w:szCs w:val="14"/>
              </w:rPr>
              <w:t xml:space="preserve"> 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82"/>
                <w:sz w:val="14"/>
                <w:szCs w:val="14"/>
              </w:rPr>
              <w:t>I</w:t>
            </w:r>
            <w:r>
              <w:rPr>
                <w:spacing w:val="-1"/>
                <w:w w:val="99"/>
                <w:sz w:val="14"/>
                <w:szCs w:val="14"/>
              </w:rPr>
              <w:t>Z</w:t>
            </w:r>
            <w:r>
              <w:rPr>
                <w:w w:val="99"/>
                <w:sz w:val="14"/>
                <w:szCs w:val="14"/>
              </w:rPr>
              <w:t>W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AN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2"/>
                <w:w w:val="91"/>
                <w:sz w:val="14"/>
                <w:szCs w:val="14"/>
              </w:rPr>
              <w:t>A</w:t>
            </w:r>
            <w:r>
              <w:rPr>
                <w:w w:val="118"/>
                <w:sz w:val="14"/>
                <w:szCs w:val="14"/>
              </w:rPr>
              <w:t>P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82"/>
                <w:sz w:val="14"/>
                <w:szCs w:val="14"/>
              </w:rPr>
              <w:t>I</w:t>
            </w:r>
            <w:r>
              <w:rPr>
                <w:spacing w:val="-1"/>
                <w:w w:val="90"/>
                <w:sz w:val="14"/>
                <w:szCs w:val="14"/>
              </w:rPr>
              <w:t>LL</w:t>
            </w:r>
            <w:r>
              <w:rPr>
                <w:spacing w:val="-2"/>
                <w:w w:val="82"/>
                <w:sz w:val="14"/>
                <w:szCs w:val="14"/>
              </w:rPr>
              <w:t>I</w:t>
            </w:r>
            <w:r>
              <w:rPr>
                <w:w w:val="106"/>
                <w:sz w:val="14"/>
                <w:szCs w:val="14"/>
              </w:rPr>
              <w:t>O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C85A0" w14:textId="395F5B0D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5F0007" w14:textId="200CB93D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90C92A" w14:textId="3D91FD5C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201B5" w14:textId="6944877D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887876" w14:textId="2E7B25EE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821C6F" w14:textId="176D92B1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9B8CC" w14:textId="1C85B895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3484C" w14:textId="0E063CB7" w:rsidR="00AA0E8D" w:rsidRDefault="00AA0E8D" w:rsidP="00AA0E8D"/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794B73" w14:textId="4745C0DE" w:rsidR="00AA0E8D" w:rsidRDefault="00AA0E8D" w:rsidP="00AA0E8D">
            <w:r>
              <w:t>7</w:t>
            </w:r>
          </w:p>
        </w:tc>
      </w:tr>
      <w:tr w:rsidR="00AA0E8D" w14:paraId="7A158978" w14:textId="77777777" w:rsidTr="00AA0E8D">
        <w:trPr>
          <w:trHeight w:hRule="exact" w:val="346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6931C" w14:textId="77777777" w:rsidR="00AA0E8D" w:rsidRDefault="00AA0E8D" w:rsidP="00AA0E8D">
            <w:pPr>
              <w:spacing w:before="79"/>
              <w:ind w:left="146" w:right="150"/>
              <w:jc w:val="center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4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26587D" w14:textId="77777777" w:rsidR="00AA0E8D" w:rsidRDefault="00AA0E8D" w:rsidP="00AA0E8D">
            <w:pPr>
              <w:spacing w:before="79"/>
              <w:ind w:left="364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16</w:t>
            </w:r>
            <w:r>
              <w:rPr>
                <w:w w:val="110"/>
                <w:sz w:val="14"/>
                <w:szCs w:val="14"/>
              </w:rPr>
              <w:t>3</w:t>
            </w:r>
            <w:r>
              <w:rPr>
                <w:spacing w:val="-1"/>
                <w:w w:val="110"/>
                <w:sz w:val="14"/>
                <w:szCs w:val="14"/>
              </w:rPr>
              <w:t>60</w:t>
            </w:r>
            <w:r>
              <w:rPr>
                <w:w w:val="110"/>
                <w:sz w:val="14"/>
                <w:szCs w:val="14"/>
              </w:rPr>
              <w:t>0</w:t>
            </w:r>
            <w:r>
              <w:rPr>
                <w:spacing w:val="-1"/>
                <w:w w:val="110"/>
                <w:sz w:val="14"/>
                <w:szCs w:val="14"/>
              </w:rPr>
              <w:t>3</w:t>
            </w:r>
            <w:r>
              <w:rPr>
                <w:w w:val="110"/>
                <w:sz w:val="14"/>
                <w:szCs w:val="14"/>
              </w:rPr>
              <w:t>0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D798B" w14:textId="77777777" w:rsidR="00AA0E8D" w:rsidRDefault="00AA0E8D" w:rsidP="00AA0E8D">
            <w:pPr>
              <w:spacing w:before="79"/>
              <w:ind w:left="71"/>
              <w:rPr>
                <w:sz w:val="14"/>
                <w:szCs w:val="14"/>
              </w:rPr>
            </w:pPr>
            <w:r>
              <w:rPr>
                <w:w w:val="108"/>
                <w:sz w:val="14"/>
                <w:szCs w:val="14"/>
              </w:rPr>
              <w:t>EF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82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2"/>
                <w:sz w:val="14"/>
                <w:szCs w:val="14"/>
              </w:rPr>
              <w:t>A</w:t>
            </w:r>
            <w:r>
              <w:rPr>
                <w:spacing w:val="-1"/>
                <w:sz w:val="14"/>
                <w:szCs w:val="14"/>
              </w:rPr>
              <w:t>L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S</w:t>
            </w:r>
            <w:r>
              <w:rPr>
                <w:spacing w:val="-1"/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>AH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CA3F0" w14:textId="1A34D6FE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9EAE1" w14:textId="232B13C2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49885" w14:textId="24B18572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0C1DE7" w14:textId="050EBFB9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3FCDC" w14:textId="456AE7E3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86AE0" w14:textId="61A14E0A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8DCE0" w14:textId="5106E00E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9E84D9" w14:textId="77777777" w:rsidR="00AA0E8D" w:rsidRDefault="00AA0E8D" w:rsidP="00AA0E8D"/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5B3BE4" w14:textId="7AD48D82" w:rsidR="00AA0E8D" w:rsidRDefault="00AA0E8D" w:rsidP="00AA0E8D">
            <w:r>
              <w:t>7</w:t>
            </w:r>
          </w:p>
        </w:tc>
      </w:tr>
      <w:tr w:rsidR="00AA0E8D" w14:paraId="107E45E6" w14:textId="77777777" w:rsidTr="00AA0E8D">
        <w:trPr>
          <w:trHeight w:hRule="exact" w:val="348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47B329" w14:textId="77777777" w:rsidR="00AA0E8D" w:rsidRDefault="00AA0E8D" w:rsidP="00AA0E8D">
            <w:pPr>
              <w:spacing w:before="81"/>
              <w:ind w:left="146" w:right="150"/>
              <w:jc w:val="center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5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0FB66" w14:textId="77777777" w:rsidR="00AA0E8D" w:rsidRDefault="00AA0E8D" w:rsidP="00AA0E8D">
            <w:pPr>
              <w:spacing w:before="81"/>
              <w:ind w:left="364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16</w:t>
            </w:r>
            <w:r>
              <w:rPr>
                <w:w w:val="110"/>
                <w:sz w:val="14"/>
                <w:szCs w:val="14"/>
              </w:rPr>
              <w:t>3</w:t>
            </w:r>
            <w:r>
              <w:rPr>
                <w:spacing w:val="-1"/>
                <w:w w:val="110"/>
                <w:sz w:val="14"/>
                <w:szCs w:val="14"/>
              </w:rPr>
              <w:t>60</w:t>
            </w:r>
            <w:r>
              <w:rPr>
                <w:w w:val="110"/>
                <w:sz w:val="14"/>
                <w:szCs w:val="14"/>
              </w:rPr>
              <w:t>0</w:t>
            </w:r>
            <w:r>
              <w:rPr>
                <w:spacing w:val="-1"/>
                <w:w w:val="110"/>
                <w:sz w:val="14"/>
                <w:szCs w:val="14"/>
              </w:rPr>
              <w:t>3</w:t>
            </w:r>
            <w:r>
              <w:rPr>
                <w:w w:val="110"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A920D2" w14:textId="77777777" w:rsidR="00AA0E8D" w:rsidRDefault="00AA0E8D" w:rsidP="00AA0E8D">
            <w:pPr>
              <w:spacing w:before="81"/>
              <w:ind w:left="71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'</w:t>
            </w:r>
            <w:r>
              <w:rPr>
                <w:sz w:val="14"/>
                <w:szCs w:val="14"/>
              </w:rPr>
              <w:t>RUF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-1"/>
                <w:w w:val="106"/>
                <w:sz w:val="14"/>
                <w:szCs w:val="14"/>
              </w:rPr>
              <w:t>O</w:t>
            </w:r>
            <w:r>
              <w:rPr>
                <w:spacing w:val="1"/>
                <w:w w:val="107"/>
                <w:sz w:val="14"/>
                <w:szCs w:val="14"/>
              </w:rPr>
              <w:t>C</w:t>
            </w:r>
            <w:r>
              <w:rPr>
                <w:spacing w:val="1"/>
                <w:w w:val="99"/>
                <w:sz w:val="14"/>
                <w:szCs w:val="14"/>
              </w:rPr>
              <w:t>H</w:t>
            </w:r>
            <w:r>
              <w:rPr>
                <w:spacing w:val="-3"/>
                <w:w w:val="92"/>
                <w:sz w:val="14"/>
                <w:szCs w:val="14"/>
              </w:rPr>
              <w:t>M</w:t>
            </w:r>
            <w:r>
              <w:rPr>
                <w:w w:val="91"/>
                <w:sz w:val="14"/>
                <w:szCs w:val="14"/>
              </w:rPr>
              <w:t>A</w:t>
            </w:r>
            <w:r>
              <w:rPr>
                <w:spacing w:val="1"/>
                <w:w w:val="99"/>
                <w:sz w:val="14"/>
                <w:szCs w:val="14"/>
              </w:rPr>
              <w:t>D</w:t>
            </w:r>
            <w:r>
              <w:rPr>
                <w:w w:val="82"/>
                <w:sz w:val="14"/>
                <w:szCs w:val="14"/>
              </w:rPr>
              <w:t>I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CC493" w14:textId="78289CDF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DFC49" w14:textId="46A1AE9A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48843" w14:textId="495923C8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C4309" w14:textId="21DDD29B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4A229" w14:textId="314ED3CC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0DDC54" w14:textId="043BC940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A6FC2" w14:textId="0FCE4E35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E5F3D" w14:textId="77777777" w:rsidR="00AA0E8D" w:rsidRDefault="00AA0E8D" w:rsidP="00AA0E8D"/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086101" w14:textId="04744054" w:rsidR="00AA0E8D" w:rsidRDefault="00AA0E8D" w:rsidP="00AA0E8D">
            <w:r>
              <w:t>7</w:t>
            </w:r>
          </w:p>
        </w:tc>
      </w:tr>
      <w:tr w:rsidR="00AA0E8D" w14:paraId="05E12576" w14:textId="77777777" w:rsidTr="00AA0E8D">
        <w:trPr>
          <w:trHeight w:hRule="exact" w:val="346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C368F" w14:textId="77777777" w:rsidR="00AA0E8D" w:rsidRDefault="00AA0E8D" w:rsidP="00AA0E8D">
            <w:pPr>
              <w:spacing w:before="79"/>
              <w:ind w:left="146" w:right="150"/>
              <w:jc w:val="center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6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5FA05" w14:textId="77777777" w:rsidR="00AA0E8D" w:rsidRDefault="00AA0E8D" w:rsidP="00AA0E8D">
            <w:pPr>
              <w:spacing w:before="79"/>
              <w:ind w:left="364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16</w:t>
            </w:r>
            <w:r>
              <w:rPr>
                <w:w w:val="110"/>
                <w:sz w:val="14"/>
                <w:szCs w:val="14"/>
              </w:rPr>
              <w:t>3</w:t>
            </w:r>
            <w:r>
              <w:rPr>
                <w:spacing w:val="-1"/>
                <w:w w:val="110"/>
                <w:sz w:val="14"/>
                <w:szCs w:val="14"/>
              </w:rPr>
              <w:t>60</w:t>
            </w:r>
            <w:r>
              <w:rPr>
                <w:w w:val="110"/>
                <w:sz w:val="14"/>
                <w:szCs w:val="14"/>
              </w:rPr>
              <w:t>0</w:t>
            </w:r>
            <w:r>
              <w:rPr>
                <w:spacing w:val="-1"/>
                <w:w w:val="110"/>
                <w:sz w:val="14"/>
                <w:szCs w:val="14"/>
              </w:rPr>
              <w:t>5</w:t>
            </w:r>
            <w:r>
              <w:rPr>
                <w:w w:val="110"/>
                <w:sz w:val="14"/>
                <w:szCs w:val="14"/>
              </w:rPr>
              <w:t>7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E56523" w14:textId="77777777" w:rsidR="00AA0E8D" w:rsidRDefault="00AA0E8D" w:rsidP="00AA0E8D">
            <w:pPr>
              <w:spacing w:before="79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DY</w:t>
            </w:r>
            <w:r>
              <w:rPr>
                <w:spacing w:val="16"/>
                <w:sz w:val="14"/>
                <w:szCs w:val="14"/>
              </w:rPr>
              <w:t xml:space="preserve"> </w:t>
            </w:r>
            <w:r>
              <w:rPr>
                <w:spacing w:val="2"/>
                <w:w w:val="97"/>
                <w:sz w:val="14"/>
                <w:szCs w:val="14"/>
              </w:rPr>
              <w:t>P</w:t>
            </w:r>
            <w:r>
              <w:rPr>
                <w:w w:val="97"/>
                <w:sz w:val="14"/>
                <w:szCs w:val="14"/>
              </w:rPr>
              <w:t>RA</w:t>
            </w:r>
            <w:r>
              <w:rPr>
                <w:spacing w:val="1"/>
                <w:w w:val="97"/>
                <w:sz w:val="14"/>
                <w:szCs w:val="14"/>
              </w:rPr>
              <w:t>D</w:t>
            </w:r>
            <w:r>
              <w:rPr>
                <w:spacing w:val="-2"/>
                <w:w w:val="97"/>
                <w:sz w:val="14"/>
                <w:szCs w:val="14"/>
              </w:rPr>
              <w:t>I</w:t>
            </w:r>
            <w:r>
              <w:rPr>
                <w:spacing w:val="1"/>
                <w:w w:val="97"/>
                <w:sz w:val="14"/>
                <w:szCs w:val="14"/>
              </w:rPr>
              <w:t>T</w:t>
            </w:r>
            <w:r>
              <w:rPr>
                <w:spacing w:val="-1"/>
                <w:w w:val="97"/>
                <w:sz w:val="14"/>
                <w:szCs w:val="14"/>
              </w:rPr>
              <w:t>Y</w:t>
            </w:r>
            <w:r>
              <w:rPr>
                <w:w w:val="97"/>
                <w:sz w:val="14"/>
                <w:szCs w:val="14"/>
              </w:rPr>
              <w:t>A</w:t>
            </w:r>
            <w:r>
              <w:rPr>
                <w:spacing w:val="9"/>
                <w:w w:val="97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118"/>
                <w:sz w:val="14"/>
                <w:szCs w:val="14"/>
              </w:rPr>
              <w:t>S</w:t>
            </w:r>
            <w:r>
              <w:rPr>
                <w:spacing w:val="2"/>
                <w:w w:val="91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6"/>
                <w:sz w:val="14"/>
                <w:szCs w:val="14"/>
              </w:rPr>
              <w:t>O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5C8F5" w14:textId="4917059B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B1F4A" w14:textId="43B41B78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4C543D" w14:textId="7BBE806D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899D4" w14:textId="55E55934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42228B" w14:textId="381FF4E7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34281A" w14:textId="04A45A25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36628" w14:textId="789B07EA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2D7FC" w14:textId="77777777" w:rsidR="00AA0E8D" w:rsidRDefault="00AA0E8D" w:rsidP="00AA0E8D"/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4B504" w14:textId="57F8F24C" w:rsidR="00AA0E8D" w:rsidRDefault="00AA0E8D" w:rsidP="00AA0E8D">
            <w:r>
              <w:t>7</w:t>
            </w:r>
          </w:p>
        </w:tc>
      </w:tr>
      <w:tr w:rsidR="00AA0E8D" w14:paraId="52FCFE28" w14:textId="77777777" w:rsidTr="00AA0E8D">
        <w:trPr>
          <w:trHeight w:hRule="exact" w:val="346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66CC87" w14:textId="77777777" w:rsidR="00AA0E8D" w:rsidRDefault="00AA0E8D" w:rsidP="00AA0E8D">
            <w:pPr>
              <w:spacing w:before="79"/>
              <w:ind w:left="146" w:right="150"/>
              <w:jc w:val="center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7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11468" w14:textId="77777777" w:rsidR="00AA0E8D" w:rsidRDefault="00AA0E8D" w:rsidP="00AA0E8D">
            <w:pPr>
              <w:spacing w:before="79"/>
              <w:ind w:left="364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17</w:t>
            </w:r>
            <w:r>
              <w:rPr>
                <w:w w:val="110"/>
                <w:sz w:val="14"/>
                <w:szCs w:val="14"/>
              </w:rPr>
              <w:t>3</w:t>
            </w:r>
            <w:r>
              <w:rPr>
                <w:spacing w:val="-1"/>
                <w:w w:val="110"/>
                <w:sz w:val="14"/>
                <w:szCs w:val="14"/>
              </w:rPr>
              <w:t>60</w:t>
            </w:r>
            <w:r>
              <w:rPr>
                <w:w w:val="110"/>
                <w:sz w:val="14"/>
                <w:szCs w:val="14"/>
              </w:rPr>
              <w:t>0</w:t>
            </w:r>
            <w:r>
              <w:rPr>
                <w:spacing w:val="-1"/>
                <w:w w:val="110"/>
                <w:sz w:val="14"/>
                <w:szCs w:val="14"/>
              </w:rPr>
              <w:t>0</w:t>
            </w:r>
            <w:r>
              <w:rPr>
                <w:w w:val="110"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38D0EA" w14:textId="77777777" w:rsidR="00AA0E8D" w:rsidRDefault="00AA0E8D" w:rsidP="00AA0E8D">
            <w:pPr>
              <w:spacing w:before="79"/>
              <w:ind w:left="71"/>
              <w:rPr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OE</w:t>
            </w:r>
            <w:r>
              <w:rPr>
                <w:spacing w:val="2"/>
                <w:sz w:val="14"/>
                <w:szCs w:val="14"/>
              </w:rPr>
              <w:t>S</w:t>
            </w:r>
            <w:r>
              <w:rPr>
                <w:spacing w:val="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AFA</w:t>
            </w:r>
            <w:r>
              <w:rPr>
                <w:spacing w:val="8"/>
                <w:sz w:val="14"/>
                <w:szCs w:val="14"/>
              </w:rPr>
              <w:t xml:space="preserve"> </w:t>
            </w:r>
            <w:r>
              <w:rPr>
                <w:w w:val="94"/>
                <w:sz w:val="14"/>
                <w:szCs w:val="14"/>
              </w:rPr>
              <w:t>K</w:t>
            </w:r>
            <w:r>
              <w:rPr>
                <w:spacing w:val="2"/>
                <w:w w:val="94"/>
                <w:sz w:val="14"/>
                <w:szCs w:val="14"/>
              </w:rPr>
              <w:t>E</w:t>
            </w:r>
            <w:r>
              <w:rPr>
                <w:spacing w:val="-3"/>
                <w:w w:val="94"/>
                <w:sz w:val="14"/>
                <w:szCs w:val="14"/>
              </w:rPr>
              <w:t>M</w:t>
            </w:r>
            <w:r>
              <w:rPr>
                <w:spacing w:val="2"/>
                <w:w w:val="94"/>
                <w:sz w:val="14"/>
                <w:szCs w:val="14"/>
              </w:rPr>
              <w:t>A</w:t>
            </w:r>
            <w:r>
              <w:rPr>
                <w:w w:val="94"/>
                <w:sz w:val="14"/>
                <w:szCs w:val="14"/>
              </w:rPr>
              <w:t>L</w:t>
            </w:r>
            <w:r>
              <w:rPr>
                <w:spacing w:val="4"/>
                <w:w w:val="94"/>
                <w:sz w:val="14"/>
                <w:szCs w:val="14"/>
              </w:rPr>
              <w:t xml:space="preserve"> </w:t>
            </w:r>
            <w:r>
              <w:rPr>
                <w:spacing w:val="2"/>
                <w:w w:val="118"/>
                <w:sz w:val="14"/>
                <w:szCs w:val="14"/>
              </w:rPr>
              <w:t>P</w:t>
            </w:r>
            <w:r>
              <w:rPr>
                <w:w w:val="91"/>
                <w:sz w:val="14"/>
                <w:szCs w:val="14"/>
              </w:rPr>
              <w:t>A</w:t>
            </w:r>
            <w:r>
              <w:rPr>
                <w:spacing w:val="2"/>
                <w:w w:val="118"/>
                <w:sz w:val="14"/>
                <w:szCs w:val="14"/>
              </w:rPr>
              <w:t>S</w:t>
            </w:r>
            <w:r>
              <w:rPr>
                <w:w w:val="99"/>
                <w:sz w:val="14"/>
                <w:szCs w:val="14"/>
              </w:rPr>
              <w:t>H</w:t>
            </w:r>
            <w:r>
              <w:rPr>
                <w:w w:val="91"/>
                <w:sz w:val="14"/>
                <w:szCs w:val="14"/>
              </w:rPr>
              <w:t>A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399DF" w14:textId="133EE90C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2B30A" w14:textId="6F8E960B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B54DB" w14:textId="5651CE75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347AC" w14:textId="5A9BF203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183E7" w14:textId="3D0319CF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DF668" w14:textId="3022F244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2C42F" w14:textId="6E8B92D7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CCEEBA" w14:textId="77777777" w:rsidR="00AA0E8D" w:rsidRDefault="00AA0E8D" w:rsidP="00AA0E8D"/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F437F" w14:textId="2FCA35D6" w:rsidR="00AA0E8D" w:rsidRDefault="00AA0E8D" w:rsidP="00AA0E8D">
            <w:r>
              <w:t>7</w:t>
            </w:r>
          </w:p>
        </w:tc>
      </w:tr>
      <w:tr w:rsidR="00AA0E8D" w14:paraId="4AD40199" w14:textId="77777777" w:rsidTr="00AA0E8D">
        <w:trPr>
          <w:trHeight w:hRule="exact" w:val="346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AF2604" w14:textId="77777777" w:rsidR="00AA0E8D" w:rsidRDefault="00AA0E8D" w:rsidP="00AA0E8D">
            <w:pPr>
              <w:spacing w:before="79"/>
              <w:ind w:left="146" w:right="150"/>
              <w:jc w:val="center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8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523DFF" w14:textId="77777777" w:rsidR="00AA0E8D" w:rsidRDefault="00AA0E8D" w:rsidP="00AA0E8D">
            <w:pPr>
              <w:spacing w:before="79"/>
              <w:ind w:left="364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17</w:t>
            </w:r>
            <w:r>
              <w:rPr>
                <w:w w:val="110"/>
                <w:sz w:val="14"/>
                <w:szCs w:val="14"/>
              </w:rPr>
              <w:t>3</w:t>
            </w:r>
            <w:r>
              <w:rPr>
                <w:spacing w:val="-1"/>
                <w:w w:val="110"/>
                <w:sz w:val="14"/>
                <w:szCs w:val="14"/>
              </w:rPr>
              <w:t>60</w:t>
            </w:r>
            <w:r>
              <w:rPr>
                <w:w w:val="110"/>
                <w:sz w:val="14"/>
                <w:szCs w:val="14"/>
              </w:rPr>
              <w:t>0</w:t>
            </w:r>
            <w:r>
              <w:rPr>
                <w:spacing w:val="-1"/>
                <w:w w:val="110"/>
                <w:sz w:val="14"/>
                <w:szCs w:val="14"/>
              </w:rPr>
              <w:t>1</w:t>
            </w:r>
            <w:r>
              <w:rPr>
                <w:w w:val="110"/>
                <w:sz w:val="14"/>
                <w:szCs w:val="14"/>
              </w:rPr>
              <w:t>0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1319B" w14:textId="77777777" w:rsidR="00AA0E8D" w:rsidRDefault="00AA0E8D" w:rsidP="00AA0E8D">
            <w:pPr>
              <w:spacing w:before="79"/>
              <w:ind w:left="71"/>
              <w:rPr>
                <w:sz w:val="14"/>
                <w:szCs w:val="14"/>
              </w:rPr>
            </w:pPr>
            <w:r>
              <w:rPr>
                <w:spacing w:val="-3"/>
                <w:w w:val="94"/>
                <w:sz w:val="14"/>
                <w:szCs w:val="14"/>
              </w:rPr>
              <w:t>M</w:t>
            </w:r>
            <w:r>
              <w:rPr>
                <w:spacing w:val="1"/>
                <w:w w:val="94"/>
                <w:sz w:val="14"/>
                <w:szCs w:val="14"/>
              </w:rPr>
              <w:t>U</w:t>
            </w:r>
            <w:r>
              <w:rPr>
                <w:w w:val="94"/>
                <w:sz w:val="14"/>
                <w:szCs w:val="14"/>
              </w:rPr>
              <w:t>HA</w:t>
            </w:r>
            <w:r>
              <w:rPr>
                <w:spacing w:val="-3"/>
                <w:w w:val="94"/>
                <w:sz w:val="14"/>
                <w:szCs w:val="14"/>
              </w:rPr>
              <w:t>M</w:t>
            </w:r>
            <w:r>
              <w:rPr>
                <w:spacing w:val="2"/>
                <w:w w:val="94"/>
                <w:sz w:val="14"/>
                <w:szCs w:val="14"/>
              </w:rPr>
              <w:t>A</w:t>
            </w:r>
            <w:r>
              <w:rPr>
                <w:w w:val="94"/>
                <w:sz w:val="14"/>
                <w:szCs w:val="14"/>
              </w:rPr>
              <w:t>D</w:t>
            </w:r>
            <w:r>
              <w:rPr>
                <w:spacing w:val="10"/>
                <w:w w:val="9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>R</w:t>
            </w:r>
            <w:r>
              <w:rPr>
                <w:spacing w:val="7"/>
                <w:sz w:val="14"/>
                <w:szCs w:val="14"/>
              </w:rPr>
              <w:t xml:space="preserve"> </w:t>
            </w:r>
            <w:r>
              <w:rPr>
                <w:spacing w:val="2"/>
                <w:w w:val="90"/>
                <w:sz w:val="14"/>
                <w:szCs w:val="14"/>
              </w:rPr>
              <w:t>A</w:t>
            </w:r>
            <w:r>
              <w:rPr>
                <w:w w:val="90"/>
                <w:sz w:val="14"/>
                <w:szCs w:val="14"/>
              </w:rPr>
              <w:t>L</w:t>
            </w:r>
            <w:r>
              <w:rPr>
                <w:spacing w:val="8"/>
                <w:w w:val="90"/>
                <w:sz w:val="14"/>
                <w:szCs w:val="14"/>
              </w:rPr>
              <w:t xml:space="preserve"> </w:t>
            </w:r>
            <w:r>
              <w:rPr>
                <w:spacing w:val="-1"/>
                <w:w w:val="108"/>
                <w:sz w:val="14"/>
                <w:szCs w:val="14"/>
              </w:rPr>
              <w:t>F</w:t>
            </w:r>
            <w:r>
              <w:rPr>
                <w:spacing w:val="2"/>
                <w:w w:val="91"/>
                <w:sz w:val="14"/>
                <w:szCs w:val="14"/>
              </w:rPr>
              <w:t>A</w:t>
            </w:r>
            <w:r>
              <w:rPr>
                <w:w w:val="107"/>
                <w:sz w:val="14"/>
                <w:szCs w:val="14"/>
              </w:rPr>
              <w:t>R</w:t>
            </w:r>
            <w:r>
              <w:rPr>
                <w:spacing w:val="-2"/>
                <w:w w:val="82"/>
                <w:sz w:val="14"/>
                <w:szCs w:val="14"/>
              </w:rPr>
              <w:t>I</w:t>
            </w:r>
            <w:r>
              <w:rPr>
                <w:spacing w:val="-1"/>
                <w:w w:val="99"/>
                <w:sz w:val="14"/>
                <w:szCs w:val="14"/>
              </w:rPr>
              <w:t>Z</w:t>
            </w:r>
            <w:r>
              <w:rPr>
                <w:w w:val="82"/>
                <w:sz w:val="14"/>
                <w:szCs w:val="14"/>
              </w:rPr>
              <w:t>I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8FC92" w14:textId="6F7F2DC0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E5125" w14:textId="4C1F20D4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BC5B1" w14:textId="1B6A37E5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DBFB8D" w14:textId="2BA039ED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4E51C6" w14:textId="3B01F683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3F503" w14:textId="47B4F6B7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B7D5C" w14:textId="7B8D459A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50345" w14:textId="77777777" w:rsidR="00AA0E8D" w:rsidRDefault="00AA0E8D" w:rsidP="00AA0E8D"/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5B4787" w14:textId="5A04DC3D" w:rsidR="00AA0E8D" w:rsidRDefault="00AA0E8D" w:rsidP="00AA0E8D">
            <w:r>
              <w:t>7</w:t>
            </w:r>
          </w:p>
        </w:tc>
      </w:tr>
      <w:tr w:rsidR="00AA0E8D" w14:paraId="4F352003" w14:textId="77777777" w:rsidTr="00AA0E8D">
        <w:trPr>
          <w:trHeight w:hRule="exact" w:val="346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E3894" w14:textId="77777777" w:rsidR="00AA0E8D" w:rsidRDefault="00AA0E8D" w:rsidP="00AA0E8D">
            <w:pPr>
              <w:spacing w:before="79"/>
              <w:ind w:left="146" w:right="150"/>
              <w:jc w:val="center"/>
              <w:rPr>
                <w:sz w:val="14"/>
                <w:szCs w:val="14"/>
              </w:rPr>
            </w:pPr>
            <w:r>
              <w:rPr>
                <w:w w:val="110"/>
                <w:sz w:val="14"/>
                <w:szCs w:val="14"/>
              </w:rPr>
              <w:t>9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DD521E" w14:textId="77777777" w:rsidR="00AA0E8D" w:rsidRDefault="00AA0E8D" w:rsidP="00AA0E8D">
            <w:pPr>
              <w:spacing w:before="79"/>
              <w:ind w:left="364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17</w:t>
            </w:r>
            <w:r>
              <w:rPr>
                <w:w w:val="110"/>
                <w:sz w:val="14"/>
                <w:szCs w:val="14"/>
              </w:rPr>
              <w:t>3</w:t>
            </w:r>
            <w:r>
              <w:rPr>
                <w:spacing w:val="-1"/>
                <w:w w:val="110"/>
                <w:sz w:val="14"/>
                <w:szCs w:val="14"/>
              </w:rPr>
              <w:t>60</w:t>
            </w:r>
            <w:r>
              <w:rPr>
                <w:w w:val="110"/>
                <w:sz w:val="14"/>
                <w:szCs w:val="14"/>
              </w:rPr>
              <w:t>0</w:t>
            </w:r>
            <w:r>
              <w:rPr>
                <w:spacing w:val="-1"/>
                <w:w w:val="110"/>
                <w:sz w:val="14"/>
                <w:szCs w:val="14"/>
              </w:rPr>
              <w:t>1</w:t>
            </w:r>
            <w:r>
              <w:rPr>
                <w:w w:val="110"/>
                <w:sz w:val="14"/>
                <w:szCs w:val="14"/>
              </w:rPr>
              <w:t>5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42642" w14:textId="77777777" w:rsidR="00AA0E8D" w:rsidRDefault="00AA0E8D" w:rsidP="00AA0E8D">
            <w:pPr>
              <w:spacing w:before="79"/>
              <w:ind w:left="71"/>
              <w:rPr>
                <w:sz w:val="14"/>
                <w:szCs w:val="14"/>
              </w:rPr>
            </w:pPr>
            <w:r>
              <w:rPr>
                <w:spacing w:val="-2"/>
                <w:w w:val="92"/>
                <w:sz w:val="14"/>
                <w:szCs w:val="14"/>
              </w:rPr>
              <w:t>I</w:t>
            </w:r>
            <w:r>
              <w:rPr>
                <w:w w:val="92"/>
                <w:sz w:val="14"/>
                <w:szCs w:val="14"/>
              </w:rPr>
              <w:t>HK</w:t>
            </w:r>
            <w:r>
              <w:rPr>
                <w:spacing w:val="2"/>
                <w:w w:val="92"/>
                <w:sz w:val="14"/>
                <w:szCs w:val="14"/>
              </w:rPr>
              <w:t>A</w:t>
            </w:r>
            <w:r>
              <w:rPr>
                <w:w w:val="92"/>
                <w:sz w:val="14"/>
                <w:szCs w:val="14"/>
              </w:rPr>
              <w:t>M</w:t>
            </w:r>
            <w:r>
              <w:rPr>
                <w:spacing w:val="3"/>
                <w:w w:val="92"/>
                <w:sz w:val="14"/>
                <w:szCs w:val="14"/>
              </w:rPr>
              <w:t xml:space="preserve"> </w:t>
            </w:r>
            <w:r>
              <w:rPr>
                <w:w w:val="91"/>
                <w:sz w:val="14"/>
                <w:szCs w:val="14"/>
              </w:rPr>
              <w:t>A</w:t>
            </w:r>
            <w:r>
              <w:rPr>
                <w:spacing w:val="1"/>
                <w:w w:val="99"/>
                <w:sz w:val="14"/>
                <w:szCs w:val="14"/>
              </w:rPr>
              <w:t>U</w:t>
            </w:r>
            <w:r>
              <w:rPr>
                <w:w w:val="99"/>
                <w:sz w:val="14"/>
                <w:szCs w:val="14"/>
              </w:rPr>
              <w:t>D</w:t>
            </w:r>
            <w:r>
              <w:rPr>
                <w:spacing w:val="-2"/>
                <w:w w:val="82"/>
                <w:sz w:val="14"/>
                <w:szCs w:val="14"/>
              </w:rPr>
              <w:t>I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106"/>
                <w:sz w:val="14"/>
                <w:szCs w:val="14"/>
              </w:rPr>
              <w:t>O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C9841" w14:textId="7D0B0805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9CD22" w14:textId="613B302B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F4AD2" w14:textId="54EF1A6A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F64057" w14:textId="3CDB14F6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F3294" w14:textId="555AD109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44409" w14:textId="0469A66C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2F92B" w14:textId="75B41CC1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DAFAD" w14:textId="77777777" w:rsidR="00AA0E8D" w:rsidRDefault="00AA0E8D" w:rsidP="00AA0E8D"/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695D81" w14:textId="0781F6F7" w:rsidR="00AA0E8D" w:rsidRDefault="00AA0E8D" w:rsidP="00AA0E8D">
            <w:r>
              <w:t>7</w:t>
            </w:r>
          </w:p>
        </w:tc>
      </w:tr>
      <w:tr w:rsidR="00AA0E8D" w14:paraId="3F3F1FC7" w14:textId="77777777" w:rsidTr="00AA0E8D">
        <w:trPr>
          <w:trHeight w:hRule="exact" w:val="346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A008F" w14:textId="77777777" w:rsidR="00AA0E8D" w:rsidRDefault="00AA0E8D" w:rsidP="00AA0E8D">
            <w:pPr>
              <w:spacing w:before="79"/>
              <w:ind w:left="138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</w:t>
            </w:r>
            <w:r>
              <w:rPr>
                <w:w w:val="110"/>
                <w:sz w:val="14"/>
                <w:szCs w:val="14"/>
              </w:rPr>
              <w:t>0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45640" w14:textId="77777777" w:rsidR="00AA0E8D" w:rsidRDefault="00AA0E8D" w:rsidP="00AA0E8D">
            <w:pPr>
              <w:spacing w:before="79"/>
              <w:ind w:left="364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17</w:t>
            </w:r>
            <w:r>
              <w:rPr>
                <w:w w:val="110"/>
                <w:sz w:val="14"/>
                <w:szCs w:val="14"/>
              </w:rPr>
              <w:t>3</w:t>
            </w:r>
            <w:r>
              <w:rPr>
                <w:spacing w:val="-1"/>
                <w:w w:val="110"/>
                <w:sz w:val="14"/>
                <w:szCs w:val="14"/>
              </w:rPr>
              <w:t>60</w:t>
            </w:r>
            <w:r>
              <w:rPr>
                <w:w w:val="110"/>
                <w:sz w:val="14"/>
                <w:szCs w:val="14"/>
              </w:rPr>
              <w:t>0</w:t>
            </w:r>
            <w:r>
              <w:rPr>
                <w:spacing w:val="-1"/>
                <w:w w:val="110"/>
                <w:sz w:val="14"/>
                <w:szCs w:val="14"/>
              </w:rPr>
              <w:t>1</w:t>
            </w:r>
            <w:r>
              <w:rPr>
                <w:w w:val="110"/>
                <w:sz w:val="14"/>
                <w:szCs w:val="14"/>
              </w:rPr>
              <w:t>6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DA918" w14:textId="77777777" w:rsidR="00AA0E8D" w:rsidRDefault="00AA0E8D" w:rsidP="00AA0E8D">
            <w:pPr>
              <w:spacing w:before="79"/>
              <w:ind w:left="71"/>
              <w:rPr>
                <w:sz w:val="14"/>
                <w:szCs w:val="14"/>
              </w:rPr>
            </w:pPr>
            <w:r>
              <w:rPr>
                <w:spacing w:val="-3"/>
                <w:w w:val="94"/>
                <w:sz w:val="14"/>
                <w:szCs w:val="14"/>
              </w:rPr>
              <w:t>M</w:t>
            </w:r>
            <w:r>
              <w:rPr>
                <w:spacing w:val="1"/>
                <w:w w:val="94"/>
                <w:sz w:val="14"/>
                <w:szCs w:val="14"/>
              </w:rPr>
              <w:t>U</w:t>
            </w:r>
            <w:r>
              <w:rPr>
                <w:w w:val="94"/>
                <w:sz w:val="14"/>
                <w:szCs w:val="14"/>
              </w:rPr>
              <w:t>HA</w:t>
            </w:r>
            <w:r>
              <w:rPr>
                <w:spacing w:val="-3"/>
                <w:w w:val="94"/>
                <w:sz w:val="14"/>
                <w:szCs w:val="14"/>
              </w:rPr>
              <w:t>M</w:t>
            </w:r>
            <w:r>
              <w:rPr>
                <w:spacing w:val="-2"/>
                <w:w w:val="94"/>
                <w:sz w:val="14"/>
                <w:szCs w:val="14"/>
              </w:rPr>
              <w:t>M</w:t>
            </w:r>
            <w:r>
              <w:rPr>
                <w:w w:val="94"/>
                <w:sz w:val="14"/>
                <w:szCs w:val="14"/>
              </w:rPr>
              <w:t>AD</w:t>
            </w:r>
            <w:r>
              <w:rPr>
                <w:spacing w:val="7"/>
                <w:w w:val="94"/>
                <w:sz w:val="14"/>
                <w:szCs w:val="14"/>
              </w:rPr>
              <w:t xml:space="preserve"> </w:t>
            </w:r>
            <w:r>
              <w:rPr>
                <w:w w:val="127"/>
                <w:sz w:val="14"/>
                <w:szCs w:val="14"/>
              </w:rPr>
              <w:t>J</w:t>
            </w:r>
            <w:r>
              <w:rPr>
                <w:spacing w:val="2"/>
                <w:w w:val="91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N</w:t>
            </w:r>
            <w:r>
              <w:rPr>
                <w:spacing w:val="1"/>
                <w:w w:val="99"/>
                <w:sz w:val="14"/>
                <w:szCs w:val="14"/>
              </w:rPr>
              <w:t>U</w:t>
            </w:r>
            <w:r>
              <w:rPr>
                <w:w w:val="91"/>
                <w:sz w:val="14"/>
                <w:szCs w:val="14"/>
              </w:rPr>
              <w:t>A</w:t>
            </w:r>
            <w:r>
              <w:rPr>
                <w:spacing w:val="-1"/>
                <w:w w:val="90"/>
                <w:sz w:val="14"/>
                <w:szCs w:val="14"/>
              </w:rPr>
              <w:t>L</w:t>
            </w:r>
            <w:r>
              <w:rPr>
                <w:spacing w:val="1"/>
                <w:w w:val="99"/>
                <w:sz w:val="14"/>
                <w:szCs w:val="14"/>
              </w:rPr>
              <w:t>D</w:t>
            </w:r>
            <w:r>
              <w:rPr>
                <w:w w:val="82"/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-2"/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D</w:t>
            </w:r>
            <w:r>
              <w:rPr>
                <w:sz w:val="14"/>
                <w:szCs w:val="14"/>
              </w:rPr>
              <w:t>HAN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CE160" w14:textId="2B3FAFF6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EE9AE" w14:textId="36B3C294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C78ED5" w14:textId="73D5469F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F33F5" w14:textId="3BBFEF5E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908C8" w14:textId="1812311F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2C523" w14:textId="64222BD7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19971" w14:textId="19C0030A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087A10" w14:textId="77777777" w:rsidR="00AA0E8D" w:rsidRDefault="00AA0E8D" w:rsidP="00AA0E8D"/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F94E0" w14:textId="402CD5F5" w:rsidR="00AA0E8D" w:rsidRDefault="00AA0E8D" w:rsidP="00AA0E8D">
            <w:r>
              <w:t>7</w:t>
            </w:r>
          </w:p>
        </w:tc>
      </w:tr>
      <w:tr w:rsidR="00AA0E8D" w14:paraId="5EC480B9" w14:textId="77777777" w:rsidTr="00AA0E8D">
        <w:trPr>
          <w:trHeight w:hRule="exact" w:val="346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B2FD4A" w14:textId="77777777" w:rsidR="00AA0E8D" w:rsidRDefault="00AA0E8D" w:rsidP="00AA0E8D">
            <w:pPr>
              <w:spacing w:before="79"/>
              <w:ind w:left="138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</w:t>
            </w:r>
            <w:r>
              <w:rPr>
                <w:w w:val="110"/>
                <w:sz w:val="14"/>
                <w:szCs w:val="14"/>
              </w:rPr>
              <w:t>1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C0495" w14:textId="77777777" w:rsidR="00AA0E8D" w:rsidRDefault="00AA0E8D" w:rsidP="00AA0E8D">
            <w:pPr>
              <w:spacing w:before="79"/>
              <w:ind w:left="364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17</w:t>
            </w:r>
            <w:r>
              <w:rPr>
                <w:w w:val="110"/>
                <w:sz w:val="14"/>
                <w:szCs w:val="14"/>
              </w:rPr>
              <w:t>3</w:t>
            </w:r>
            <w:r>
              <w:rPr>
                <w:spacing w:val="-1"/>
                <w:w w:val="110"/>
                <w:sz w:val="14"/>
                <w:szCs w:val="14"/>
              </w:rPr>
              <w:t>60</w:t>
            </w:r>
            <w:r>
              <w:rPr>
                <w:w w:val="110"/>
                <w:sz w:val="14"/>
                <w:szCs w:val="14"/>
              </w:rPr>
              <w:t>0</w:t>
            </w:r>
            <w:r>
              <w:rPr>
                <w:spacing w:val="-1"/>
                <w:w w:val="110"/>
                <w:sz w:val="14"/>
                <w:szCs w:val="14"/>
              </w:rPr>
              <w:t>1</w:t>
            </w:r>
            <w:r>
              <w:rPr>
                <w:w w:val="110"/>
                <w:sz w:val="14"/>
                <w:szCs w:val="14"/>
              </w:rPr>
              <w:t>9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3895FB" w14:textId="77777777" w:rsidR="00AA0E8D" w:rsidRDefault="00AA0E8D" w:rsidP="00AA0E8D">
            <w:pPr>
              <w:spacing w:before="79"/>
              <w:ind w:left="71"/>
              <w:rPr>
                <w:sz w:val="14"/>
                <w:szCs w:val="14"/>
              </w:rPr>
            </w:pPr>
            <w:r>
              <w:rPr>
                <w:w w:val="107"/>
                <w:sz w:val="14"/>
                <w:szCs w:val="14"/>
              </w:rPr>
              <w:t>R</w:t>
            </w:r>
            <w:r>
              <w:rPr>
                <w:w w:val="108"/>
                <w:sz w:val="14"/>
                <w:szCs w:val="14"/>
              </w:rPr>
              <w:t>E</w:t>
            </w:r>
            <w:r>
              <w:rPr>
                <w:spacing w:val="2"/>
                <w:w w:val="118"/>
                <w:sz w:val="14"/>
                <w:szCs w:val="14"/>
              </w:rPr>
              <w:t>S</w:t>
            </w:r>
            <w:r>
              <w:rPr>
                <w:w w:val="118"/>
                <w:sz w:val="14"/>
                <w:szCs w:val="14"/>
              </w:rPr>
              <w:t>P</w:t>
            </w:r>
            <w:r>
              <w:rPr>
                <w:spacing w:val="2"/>
                <w:w w:val="91"/>
                <w:sz w:val="14"/>
                <w:szCs w:val="14"/>
              </w:rPr>
              <w:t>A</w:t>
            </w:r>
            <w:r>
              <w:rPr>
                <w:spacing w:val="1"/>
                <w:w w:val="99"/>
                <w:sz w:val="14"/>
                <w:szCs w:val="14"/>
              </w:rPr>
              <w:t>T</w:t>
            </w:r>
            <w:r>
              <w:rPr>
                <w:w w:val="82"/>
                <w:sz w:val="14"/>
                <w:szCs w:val="14"/>
              </w:rPr>
              <w:t>I</w:t>
            </w:r>
            <w:r>
              <w:rPr>
                <w:spacing w:val="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F</w:t>
            </w:r>
            <w:r>
              <w:rPr>
                <w:spacing w:val="2"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>RA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O</w:t>
            </w:r>
            <w:r>
              <w:rPr>
                <w:spacing w:val="26"/>
                <w:sz w:val="14"/>
                <w:szCs w:val="14"/>
              </w:rPr>
              <w:t xml:space="preserve"> 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w w:val="99"/>
                <w:sz w:val="14"/>
                <w:szCs w:val="14"/>
              </w:rPr>
              <w:t>U</w:t>
            </w:r>
            <w:r>
              <w:rPr>
                <w:w w:val="118"/>
                <w:sz w:val="14"/>
                <w:szCs w:val="14"/>
              </w:rPr>
              <w:t>S</w:t>
            </w:r>
            <w:r>
              <w:rPr>
                <w:spacing w:val="-2"/>
                <w:w w:val="82"/>
                <w:sz w:val="14"/>
                <w:szCs w:val="14"/>
              </w:rPr>
              <w:t>I</w:t>
            </w:r>
            <w:r>
              <w:rPr>
                <w:spacing w:val="2"/>
                <w:w w:val="91"/>
                <w:sz w:val="14"/>
                <w:szCs w:val="14"/>
              </w:rPr>
              <w:t>A</w:t>
            </w:r>
            <w:r>
              <w:rPr>
                <w:w w:val="99"/>
                <w:sz w:val="14"/>
                <w:szCs w:val="14"/>
              </w:rPr>
              <w:t>D</w:t>
            </w:r>
            <w:r>
              <w:rPr>
                <w:w w:val="82"/>
                <w:sz w:val="14"/>
                <w:szCs w:val="14"/>
              </w:rPr>
              <w:t>I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E8D76" w14:textId="454E4BDB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E5A217" w14:textId="293C8341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80501" w14:textId="5803341A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4B721" w14:textId="4D4EC65C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623691" w14:textId="0CF3267D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440C0" w14:textId="0DF8B033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4EB0D" w14:textId="764151E6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7A41BD" w14:textId="77777777" w:rsidR="00AA0E8D" w:rsidRDefault="00AA0E8D" w:rsidP="00AA0E8D"/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8DEB4" w14:textId="1FEC1D4D" w:rsidR="00AA0E8D" w:rsidRDefault="00AA0E8D" w:rsidP="00AA0E8D">
            <w:r>
              <w:t>7</w:t>
            </w:r>
          </w:p>
        </w:tc>
      </w:tr>
      <w:tr w:rsidR="00AA0E8D" w14:paraId="28A720AC" w14:textId="77777777" w:rsidTr="00AA0E8D">
        <w:trPr>
          <w:trHeight w:hRule="exact" w:val="346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8B112D" w14:textId="77777777" w:rsidR="00AA0E8D" w:rsidRDefault="00AA0E8D" w:rsidP="00AA0E8D">
            <w:pPr>
              <w:spacing w:before="79"/>
              <w:ind w:left="138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</w:t>
            </w:r>
            <w:r>
              <w:rPr>
                <w:w w:val="110"/>
                <w:sz w:val="14"/>
                <w:szCs w:val="14"/>
              </w:rPr>
              <w:t>2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1EA843" w14:textId="77777777" w:rsidR="00AA0E8D" w:rsidRDefault="00AA0E8D" w:rsidP="00AA0E8D">
            <w:pPr>
              <w:spacing w:before="79"/>
              <w:ind w:left="364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18</w:t>
            </w:r>
            <w:r>
              <w:rPr>
                <w:w w:val="110"/>
                <w:sz w:val="14"/>
                <w:szCs w:val="14"/>
              </w:rPr>
              <w:t>3</w:t>
            </w:r>
            <w:r>
              <w:rPr>
                <w:spacing w:val="-1"/>
                <w:w w:val="110"/>
                <w:sz w:val="14"/>
                <w:szCs w:val="14"/>
              </w:rPr>
              <w:t>60</w:t>
            </w:r>
            <w:r>
              <w:rPr>
                <w:w w:val="110"/>
                <w:sz w:val="14"/>
                <w:szCs w:val="14"/>
              </w:rPr>
              <w:t>0</w:t>
            </w:r>
            <w:r>
              <w:rPr>
                <w:spacing w:val="-1"/>
                <w:w w:val="110"/>
                <w:sz w:val="14"/>
                <w:szCs w:val="14"/>
              </w:rPr>
              <w:t>2</w:t>
            </w:r>
            <w:r>
              <w:rPr>
                <w:w w:val="110"/>
                <w:sz w:val="14"/>
                <w:szCs w:val="14"/>
              </w:rPr>
              <w:t>5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A0608" w14:textId="77777777" w:rsidR="00AA0E8D" w:rsidRDefault="00AA0E8D" w:rsidP="00AA0E8D">
            <w:pPr>
              <w:spacing w:before="79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>
              <w:rPr>
                <w:spacing w:val="1"/>
                <w:sz w:val="14"/>
                <w:szCs w:val="14"/>
              </w:rPr>
              <w:t>R</w:t>
            </w:r>
            <w:r>
              <w:rPr>
                <w:sz w:val="14"/>
                <w:szCs w:val="14"/>
              </w:rPr>
              <w:t>AS</w:t>
            </w:r>
            <w:r>
              <w:rPr>
                <w:spacing w:val="6"/>
                <w:sz w:val="14"/>
                <w:szCs w:val="14"/>
              </w:rPr>
              <w:t xml:space="preserve"> </w:t>
            </w:r>
            <w:r>
              <w:rPr>
                <w:spacing w:val="1"/>
                <w:w w:val="99"/>
                <w:sz w:val="14"/>
                <w:szCs w:val="14"/>
              </w:rPr>
              <w:t>H</w:t>
            </w:r>
            <w:r>
              <w:rPr>
                <w:w w:val="91"/>
                <w:sz w:val="14"/>
                <w:szCs w:val="14"/>
              </w:rPr>
              <w:t>A</w:t>
            </w:r>
            <w:r>
              <w:rPr>
                <w:spacing w:val="1"/>
                <w:w w:val="107"/>
                <w:sz w:val="14"/>
                <w:szCs w:val="14"/>
              </w:rPr>
              <w:t>R</w:t>
            </w:r>
            <w:r>
              <w:rPr>
                <w:spacing w:val="1"/>
                <w:w w:val="99"/>
                <w:sz w:val="14"/>
                <w:szCs w:val="14"/>
              </w:rPr>
              <w:t>N</w:t>
            </w:r>
            <w:r>
              <w:rPr>
                <w:w w:val="91"/>
                <w:sz w:val="14"/>
                <w:szCs w:val="14"/>
              </w:rPr>
              <w:t>A</w:t>
            </w:r>
            <w:r>
              <w:rPr>
                <w:w w:val="118"/>
                <w:sz w:val="14"/>
                <w:szCs w:val="14"/>
              </w:rPr>
              <w:t>S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625C3" w14:textId="67C0E214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3A746" w14:textId="11842623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4DE9B" w14:textId="0DF2AA7B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CA04D" w14:textId="621C8FC3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E6217" w14:textId="67185409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60E6E" w14:textId="188C46E2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47863" w14:textId="42EFD865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AB536B" w14:textId="77777777" w:rsidR="00AA0E8D" w:rsidRDefault="00AA0E8D" w:rsidP="00AA0E8D"/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C0775" w14:textId="3194CDD2" w:rsidR="00AA0E8D" w:rsidRDefault="00AA0E8D" w:rsidP="00AA0E8D">
            <w:r>
              <w:t>7</w:t>
            </w:r>
          </w:p>
        </w:tc>
      </w:tr>
      <w:tr w:rsidR="00AA0E8D" w14:paraId="4556174C" w14:textId="77777777" w:rsidTr="00AA0E8D">
        <w:trPr>
          <w:trHeight w:hRule="exact" w:val="346"/>
        </w:trPr>
        <w:tc>
          <w:tcPr>
            <w:tcW w:w="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D220E" w14:textId="77777777" w:rsidR="00AA0E8D" w:rsidRDefault="00AA0E8D" w:rsidP="00AA0E8D">
            <w:pPr>
              <w:spacing w:before="79"/>
              <w:ind w:left="138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</w:t>
            </w:r>
            <w:r>
              <w:rPr>
                <w:w w:val="110"/>
                <w:sz w:val="14"/>
                <w:szCs w:val="14"/>
              </w:rPr>
              <w:t>3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03612" w14:textId="77777777" w:rsidR="00AA0E8D" w:rsidRDefault="00AA0E8D" w:rsidP="00AA0E8D">
            <w:pPr>
              <w:spacing w:before="79"/>
              <w:ind w:left="364"/>
              <w:rPr>
                <w:sz w:val="14"/>
                <w:szCs w:val="14"/>
              </w:rPr>
            </w:pPr>
            <w:r>
              <w:rPr>
                <w:spacing w:val="-1"/>
                <w:w w:val="110"/>
                <w:sz w:val="14"/>
                <w:szCs w:val="14"/>
              </w:rPr>
              <w:t>18</w:t>
            </w:r>
            <w:r>
              <w:rPr>
                <w:w w:val="110"/>
                <w:sz w:val="14"/>
                <w:szCs w:val="14"/>
              </w:rPr>
              <w:t>3</w:t>
            </w:r>
            <w:r>
              <w:rPr>
                <w:spacing w:val="-1"/>
                <w:w w:val="110"/>
                <w:sz w:val="14"/>
                <w:szCs w:val="14"/>
              </w:rPr>
              <w:t>60</w:t>
            </w:r>
            <w:r>
              <w:rPr>
                <w:w w:val="110"/>
                <w:sz w:val="14"/>
                <w:szCs w:val="14"/>
              </w:rPr>
              <w:t>0</w:t>
            </w:r>
            <w:r>
              <w:rPr>
                <w:spacing w:val="-1"/>
                <w:w w:val="110"/>
                <w:sz w:val="14"/>
                <w:szCs w:val="14"/>
              </w:rPr>
              <w:t>3</w:t>
            </w:r>
            <w:r>
              <w:rPr>
                <w:w w:val="110"/>
                <w:sz w:val="14"/>
                <w:szCs w:val="14"/>
              </w:rPr>
              <w:t>1</w:t>
            </w:r>
          </w:p>
        </w:tc>
        <w:tc>
          <w:tcPr>
            <w:tcW w:w="3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73937" w14:textId="77777777" w:rsidR="00AA0E8D" w:rsidRDefault="00AA0E8D" w:rsidP="00AA0E8D">
            <w:pPr>
              <w:spacing w:before="79"/>
              <w:ind w:left="7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>
              <w:rPr>
                <w:spacing w:val="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NDY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1"/>
                <w:sz w:val="14"/>
                <w:szCs w:val="14"/>
              </w:rPr>
              <w:t>N</w:t>
            </w:r>
            <w:r>
              <w:rPr>
                <w:sz w:val="14"/>
                <w:szCs w:val="14"/>
              </w:rPr>
              <w:t>OV</w:t>
            </w:r>
            <w:r>
              <w:rPr>
                <w:spacing w:val="2"/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N</w:t>
            </w:r>
            <w:r>
              <w:rPr>
                <w:spacing w:val="1"/>
                <w:sz w:val="14"/>
                <w:szCs w:val="14"/>
              </w:rPr>
              <w:t>T</w:t>
            </w:r>
            <w:r>
              <w:rPr>
                <w:sz w:val="14"/>
                <w:szCs w:val="14"/>
              </w:rPr>
              <w:t>O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AC34E" w14:textId="6DAE0B14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35662" w14:textId="15B7D82C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35DFA5" w14:textId="3182ECC7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18219" w14:textId="7CC40B98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8EC06" w14:textId="2B5CDA2D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36E15" w14:textId="588801F9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A2F58B" w14:textId="064D6DA4" w:rsidR="00AA0E8D" w:rsidRDefault="00AA0E8D" w:rsidP="00AA0E8D">
            <w:r w:rsidRPr="00962037">
              <w:rPr>
                <w:rFonts w:ascii="Calibri" w:hAnsi="Calibri" w:cs="Calibri"/>
              </w:rPr>
              <w:t>√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B2AE22" w14:textId="77777777" w:rsidR="00AA0E8D" w:rsidRDefault="00AA0E8D" w:rsidP="00AA0E8D"/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CF49FB" w14:textId="14F63974" w:rsidR="00AA0E8D" w:rsidRDefault="00AA0E8D" w:rsidP="00AA0E8D">
            <w:r>
              <w:t>7</w:t>
            </w:r>
          </w:p>
        </w:tc>
      </w:tr>
    </w:tbl>
    <w:p w14:paraId="12C894C8" w14:textId="77777777" w:rsidR="003823C4" w:rsidRDefault="003823C4">
      <w:pPr>
        <w:spacing w:line="200" w:lineRule="exact"/>
      </w:pPr>
    </w:p>
    <w:p w14:paraId="34006BCA" w14:textId="77777777" w:rsidR="003823C4" w:rsidRDefault="003823C4">
      <w:pPr>
        <w:spacing w:line="200" w:lineRule="exact"/>
      </w:pPr>
    </w:p>
    <w:p w14:paraId="0F33E187" w14:textId="77777777" w:rsidR="003823C4" w:rsidRDefault="003823C4">
      <w:pPr>
        <w:spacing w:line="200" w:lineRule="exact"/>
      </w:pPr>
    </w:p>
    <w:p w14:paraId="545FB3E9" w14:textId="77777777" w:rsidR="003823C4" w:rsidRDefault="003823C4">
      <w:pPr>
        <w:spacing w:line="200" w:lineRule="exact"/>
      </w:pPr>
    </w:p>
    <w:p w14:paraId="7685D080" w14:textId="77777777" w:rsidR="003823C4" w:rsidRDefault="003823C4">
      <w:pPr>
        <w:spacing w:line="200" w:lineRule="exact"/>
      </w:pPr>
    </w:p>
    <w:p w14:paraId="069CBD0F" w14:textId="77777777" w:rsidR="003823C4" w:rsidRDefault="003823C4">
      <w:pPr>
        <w:spacing w:line="200" w:lineRule="exact"/>
      </w:pPr>
    </w:p>
    <w:p w14:paraId="460D93FC" w14:textId="77777777" w:rsidR="003823C4" w:rsidRDefault="003823C4">
      <w:pPr>
        <w:spacing w:line="200" w:lineRule="exact"/>
      </w:pPr>
    </w:p>
    <w:p w14:paraId="11F2F27B" w14:textId="77777777" w:rsidR="003823C4" w:rsidRDefault="003823C4">
      <w:pPr>
        <w:spacing w:line="200" w:lineRule="exact"/>
      </w:pPr>
    </w:p>
    <w:p w14:paraId="304D1A8C" w14:textId="77777777" w:rsidR="003823C4" w:rsidRDefault="003823C4">
      <w:pPr>
        <w:spacing w:line="200" w:lineRule="exact"/>
      </w:pPr>
    </w:p>
    <w:p w14:paraId="190039BD" w14:textId="77777777" w:rsidR="003823C4" w:rsidRDefault="003823C4">
      <w:pPr>
        <w:spacing w:line="200" w:lineRule="exact"/>
      </w:pPr>
    </w:p>
    <w:p w14:paraId="38B3C913" w14:textId="77777777" w:rsidR="003823C4" w:rsidRDefault="003823C4">
      <w:pPr>
        <w:spacing w:line="200" w:lineRule="exact"/>
      </w:pPr>
    </w:p>
    <w:p w14:paraId="6435A755" w14:textId="77777777" w:rsidR="003823C4" w:rsidRDefault="003823C4">
      <w:pPr>
        <w:spacing w:line="200" w:lineRule="exact"/>
      </w:pPr>
    </w:p>
    <w:p w14:paraId="79614204" w14:textId="77777777" w:rsidR="003823C4" w:rsidRDefault="003823C4">
      <w:pPr>
        <w:spacing w:line="200" w:lineRule="exact"/>
      </w:pPr>
    </w:p>
    <w:p w14:paraId="232E8100" w14:textId="77777777" w:rsidR="003823C4" w:rsidRDefault="003823C4">
      <w:pPr>
        <w:spacing w:line="200" w:lineRule="exact"/>
      </w:pPr>
    </w:p>
    <w:p w14:paraId="4A17A60E" w14:textId="77777777" w:rsidR="003823C4" w:rsidRDefault="003823C4">
      <w:pPr>
        <w:spacing w:line="200" w:lineRule="exact"/>
      </w:pPr>
    </w:p>
    <w:p w14:paraId="084A44C0" w14:textId="77777777" w:rsidR="003823C4" w:rsidRDefault="003823C4">
      <w:pPr>
        <w:spacing w:line="200" w:lineRule="exact"/>
      </w:pPr>
    </w:p>
    <w:p w14:paraId="243C2F2D" w14:textId="77777777" w:rsidR="003823C4" w:rsidRDefault="003823C4">
      <w:pPr>
        <w:spacing w:line="200" w:lineRule="exact"/>
      </w:pPr>
    </w:p>
    <w:p w14:paraId="33EA9861" w14:textId="77777777" w:rsidR="003823C4" w:rsidRDefault="003823C4">
      <w:pPr>
        <w:spacing w:line="200" w:lineRule="exact"/>
      </w:pPr>
    </w:p>
    <w:p w14:paraId="49E4A292" w14:textId="77777777" w:rsidR="003823C4" w:rsidRDefault="003823C4">
      <w:pPr>
        <w:spacing w:line="200" w:lineRule="exact"/>
      </w:pPr>
    </w:p>
    <w:p w14:paraId="633D9301" w14:textId="77777777" w:rsidR="003823C4" w:rsidRDefault="003823C4">
      <w:pPr>
        <w:spacing w:line="200" w:lineRule="exact"/>
      </w:pPr>
    </w:p>
    <w:p w14:paraId="4C3D70A5" w14:textId="77777777" w:rsidR="003823C4" w:rsidRDefault="003823C4">
      <w:pPr>
        <w:spacing w:line="200" w:lineRule="exact"/>
      </w:pPr>
    </w:p>
    <w:p w14:paraId="6C173744" w14:textId="77777777" w:rsidR="003823C4" w:rsidRDefault="003823C4">
      <w:pPr>
        <w:spacing w:line="200" w:lineRule="exact"/>
      </w:pPr>
    </w:p>
    <w:p w14:paraId="51B016ED" w14:textId="77777777" w:rsidR="003823C4" w:rsidRDefault="003823C4">
      <w:pPr>
        <w:spacing w:line="200" w:lineRule="exact"/>
      </w:pPr>
    </w:p>
    <w:p w14:paraId="6B6C593D" w14:textId="77777777" w:rsidR="003823C4" w:rsidRDefault="003823C4">
      <w:pPr>
        <w:spacing w:line="200" w:lineRule="exact"/>
      </w:pPr>
    </w:p>
    <w:p w14:paraId="36A85C84" w14:textId="77777777" w:rsidR="003823C4" w:rsidRDefault="003823C4">
      <w:pPr>
        <w:spacing w:line="200" w:lineRule="exact"/>
      </w:pPr>
    </w:p>
    <w:p w14:paraId="73F20865" w14:textId="77777777" w:rsidR="003823C4" w:rsidRDefault="003823C4">
      <w:pPr>
        <w:spacing w:before="10" w:line="240" w:lineRule="exact"/>
        <w:rPr>
          <w:sz w:val="24"/>
          <w:szCs w:val="24"/>
        </w:rPr>
        <w:sectPr w:rsidR="003823C4">
          <w:type w:val="continuous"/>
          <w:pgSz w:w="12240" w:h="15840"/>
          <w:pgMar w:top="400" w:right="1000" w:bottom="280" w:left="640" w:header="720" w:footer="720" w:gutter="0"/>
          <w:cols w:space="720"/>
        </w:sectPr>
      </w:pPr>
    </w:p>
    <w:p w14:paraId="2738FFBB" w14:textId="77777777" w:rsidR="003823C4" w:rsidRDefault="00B73991">
      <w:pPr>
        <w:spacing w:before="39"/>
        <w:ind w:left="339"/>
        <w:rPr>
          <w:sz w:val="16"/>
          <w:szCs w:val="16"/>
        </w:rPr>
      </w:pPr>
      <w:r>
        <w:rPr>
          <w:sz w:val="16"/>
          <w:szCs w:val="16"/>
        </w:rPr>
        <w:t>CATA</w:t>
      </w:r>
      <w:r>
        <w:rPr>
          <w:spacing w:val="2"/>
          <w:sz w:val="16"/>
          <w:szCs w:val="16"/>
        </w:rPr>
        <w:t>T</w:t>
      </w:r>
      <w:r>
        <w:rPr>
          <w:sz w:val="16"/>
          <w:szCs w:val="16"/>
        </w:rPr>
        <w:t>AN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:</w:t>
      </w:r>
    </w:p>
    <w:p w14:paraId="50B77848" w14:textId="77777777" w:rsidR="003823C4" w:rsidRDefault="003823C4">
      <w:pPr>
        <w:spacing w:line="200" w:lineRule="exact"/>
      </w:pPr>
    </w:p>
    <w:p w14:paraId="298E49B5" w14:textId="541E0BCF" w:rsidR="003823C4" w:rsidRDefault="00AA0E8D">
      <w:pPr>
        <w:spacing w:line="250" w:lineRule="auto"/>
        <w:ind w:left="339" w:right="-28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FAA6AEB" wp14:editId="481B2317">
                <wp:simplePos x="0" y="0"/>
                <wp:positionH relativeFrom="page">
                  <wp:posOffset>594995</wp:posOffset>
                </wp:positionH>
                <wp:positionV relativeFrom="paragraph">
                  <wp:posOffset>-256540</wp:posOffset>
                </wp:positionV>
                <wp:extent cx="2481580" cy="586740"/>
                <wp:effectExtent l="4445" t="381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1580" cy="586740"/>
                          <a:chOff x="937" y="-404"/>
                          <a:chExt cx="3908" cy="92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836" y="-398"/>
                            <a:ext cx="0" cy="912"/>
                            <a:chOff x="4836" y="-398"/>
                            <a:chExt cx="0" cy="912"/>
                          </a:xfrm>
                        </wpg:grpSpPr>
                        <wps:wsp>
                          <wps:cNvPr id="3" name="Freeform 50"/>
                          <wps:cNvSpPr>
                            <a:spLocks/>
                          </wps:cNvSpPr>
                          <wps:spPr bwMode="auto">
                            <a:xfrm>
                              <a:off x="4836" y="-398"/>
                              <a:ext cx="0" cy="912"/>
                            </a:xfrm>
                            <a:custGeom>
                              <a:avLst/>
                              <a:gdLst>
                                <a:gd name="T0" fmla="+- 0 -398 -398"/>
                                <a:gd name="T1" fmla="*/ -398 h 912"/>
                                <a:gd name="T2" fmla="+- 0 514 -398"/>
                                <a:gd name="T3" fmla="*/ 514 h 9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2">
                                  <a:moveTo>
                                    <a:pt x="0" y="0"/>
                                  </a:moveTo>
                                  <a:lnTo>
                                    <a:pt x="0" y="912"/>
                                  </a:lnTo>
                                </a:path>
                              </a:pathLst>
                            </a:custGeom>
                            <a:noFill/>
                            <a:ln w="4762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4836" y="-398"/>
                              <a:ext cx="0" cy="912"/>
                              <a:chOff x="4836" y="-398"/>
                              <a:chExt cx="0" cy="912"/>
                            </a:xfrm>
                          </wpg:grpSpPr>
                          <wps:wsp>
                            <wps:cNvPr id="5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4836" y="-398"/>
                                <a:ext cx="0" cy="912"/>
                              </a:xfrm>
                              <a:custGeom>
                                <a:avLst/>
                                <a:gdLst>
                                  <a:gd name="T0" fmla="+- 0 -398 -398"/>
                                  <a:gd name="T1" fmla="*/ -398 h 912"/>
                                  <a:gd name="T2" fmla="+- 0 514 -398"/>
                                  <a:gd name="T3" fmla="*/ 514 h 91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912">
                                    <a:moveTo>
                                      <a:pt x="0" y="0"/>
                                    </a:moveTo>
                                    <a:lnTo>
                                      <a:pt x="0" y="912"/>
                                    </a:lnTo>
                                  </a:path>
                                </a:pathLst>
                              </a:custGeom>
                              <a:noFill/>
                              <a:ln w="4762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38" y="-398"/>
                                <a:ext cx="0" cy="912"/>
                                <a:chOff x="4838" y="-398"/>
                                <a:chExt cx="0" cy="912"/>
                              </a:xfrm>
                            </wpg:grpSpPr>
                            <wps:wsp>
                              <wps:cNvPr id="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38" y="-398"/>
                                  <a:ext cx="0" cy="912"/>
                                </a:xfrm>
                                <a:custGeom>
                                  <a:avLst/>
                                  <a:gdLst>
                                    <a:gd name="T0" fmla="+- 0 -398 -398"/>
                                    <a:gd name="T1" fmla="*/ -398 h 912"/>
                                    <a:gd name="T2" fmla="+- 0 514 -398"/>
                                    <a:gd name="T3" fmla="*/ 514 h 912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912">
                                      <a:moveTo>
                                        <a:pt x="0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4762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38" y="-398"/>
                                  <a:ext cx="0" cy="912"/>
                                  <a:chOff x="4838" y="-398"/>
                                  <a:chExt cx="0" cy="912"/>
                                </a:xfrm>
                              </wpg:grpSpPr>
                              <wps:wsp>
                                <wps:cNvPr id="9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38" y="-398"/>
                                    <a:ext cx="0" cy="912"/>
                                  </a:xfrm>
                                  <a:custGeom>
                                    <a:avLst/>
                                    <a:gdLst>
                                      <a:gd name="T0" fmla="+- 0 -398 -398"/>
                                      <a:gd name="T1" fmla="*/ -398 h 912"/>
                                      <a:gd name="T2" fmla="+- 0 514 -398"/>
                                      <a:gd name="T3" fmla="*/ 514 h 91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912">
                                        <a:moveTo>
                                          <a:pt x="0" y="0"/>
                                        </a:moveTo>
                                        <a:lnTo>
                                          <a:pt x="0" y="9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762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41" y="-398"/>
                                    <a:ext cx="0" cy="912"/>
                                    <a:chOff x="4841" y="-398"/>
                                    <a:chExt cx="0" cy="912"/>
                                  </a:xfrm>
                                </wpg:grpSpPr>
                                <wps:wsp>
                                  <wps:cNvPr id="11" name="Free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41" y="-398"/>
                                      <a:ext cx="0" cy="912"/>
                                    </a:xfrm>
                                    <a:custGeom>
                                      <a:avLst/>
                                      <a:gdLst>
                                        <a:gd name="T0" fmla="+- 0 -398 -398"/>
                                        <a:gd name="T1" fmla="*/ -398 h 912"/>
                                        <a:gd name="T2" fmla="+- 0 514 -398"/>
                                        <a:gd name="T3" fmla="*/ 514 h 912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91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91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4762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41" y="-398"/>
                                      <a:ext cx="0" cy="912"/>
                                      <a:chOff x="4841" y="-398"/>
                                      <a:chExt cx="0" cy="912"/>
                                    </a:xfrm>
                                  </wpg:grpSpPr>
                                  <wps:wsp>
                                    <wps:cNvPr id="13" name="Freeform 4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41" y="-398"/>
                                        <a:ext cx="0" cy="912"/>
                                      </a:xfrm>
                                      <a:custGeom>
                                        <a:avLst/>
                                        <a:gdLst>
                                          <a:gd name="T0" fmla="+- 0 -398 -398"/>
                                          <a:gd name="T1" fmla="*/ -398 h 912"/>
                                          <a:gd name="T2" fmla="+- 0 514 -398"/>
                                          <a:gd name="T3" fmla="*/ 514 h 912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91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912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4762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41" y="-398"/>
                                        <a:ext cx="0" cy="912"/>
                                        <a:chOff x="941" y="-398"/>
                                        <a:chExt cx="0" cy="912"/>
                                      </a:xfrm>
                                    </wpg:grpSpPr>
                                    <wps:wsp>
                                      <wps:cNvPr id="15" name="Freeform 4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1" y="-398"/>
                                          <a:ext cx="0" cy="91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-398 -398"/>
                                            <a:gd name="T1" fmla="*/ -398 h 912"/>
                                            <a:gd name="T2" fmla="+- 0 514 -398"/>
                                            <a:gd name="T3" fmla="*/ 514 h 91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91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912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4762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41" y="-398"/>
                                          <a:ext cx="0" cy="912"/>
                                          <a:chOff x="941" y="-398"/>
                                          <a:chExt cx="0" cy="912"/>
                                        </a:xfrm>
                                      </wpg:grpSpPr>
                                      <wps:wsp>
                                        <wps:cNvPr id="17" name="Freeform 4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41" y="-398"/>
                                            <a:ext cx="0" cy="91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-398 -398"/>
                                              <a:gd name="T1" fmla="*/ -398 h 912"/>
                                              <a:gd name="T2" fmla="+- 0 514 -398"/>
                                              <a:gd name="T3" fmla="*/ 514 h 91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91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912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4762">
                                            <a:solidFill>
                                              <a:srgbClr val="000000"/>
                                            </a:solidFill>
                                            <a:prstDash val="dash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8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43" y="-398"/>
                                            <a:ext cx="0" cy="912"/>
                                            <a:chOff x="943" y="-398"/>
                                            <a:chExt cx="0" cy="912"/>
                                          </a:xfrm>
                                        </wpg:grpSpPr>
                                        <wps:wsp>
                                          <wps:cNvPr id="19" name="Freeform 4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43" y="-398"/>
                                              <a:ext cx="0" cy="91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-398 -398"/>
                                                <a:gd name="T1" fmla="*/ -398 h 912"/>
                                                <a:gd name="T2" fmla="+- 0 514 -398"/>
                                                <a:gd name="T3" fmla="*/ 514 h 91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912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912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4762">
                                              <a:solidFill>
                                                <a:srgbClr val="000000"/>
                                              </a:solidFill>
                                              <a:prstDash val="dash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43" y="-398"/>
                                              <a:ext cx="0" cy="912"/>
                                              <a:chOff x="943" y="-398"/>
                                              <a:chExt cx="0" cy="912"/>
                                            </a:xfrm>
                                          </wpg:grpSpPr>
                                          <wps:wsp>
                                            <wps:cNvPr id="21" name="Freeform 4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43" y="-398"/>
                                                <a:ext cx="0" cy="91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-398 -398"/>
                                                  <a:gd name="T1" fmla="*/ -398 h 912"/>
                                                  <a:gd name="T2" fmla="+- 0 514 -398"/>
                                                  <a:gd name="T3" fmla="*/ 514 h 912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912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912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4762">
                                                <a:solidFill>
                                                  <a:srgbClr val="000000"/>
                                                </a:solidFill>
                                                <a:prstDash val="dash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2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46" y="-398"/>
                                                <a:ext cx="0" cy="912"/>
                                                <a:chOff x="946" y="-398"/>
                                                <a:chExt cx="0" cy="912"/>
                                              </a:xfrm>
                                            </wpg:grpSpPr>
                                            <wps:wsp>
                                              <wps:cNvPr id="23" name="Freeform 4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46" y="-398"/>
                                                  <a:ext cx="0" cy="912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-398 -398"/>
                                                    <a:gd name="T1" fmla="*/ -398 h 912"/>
                                                    <a:gd name="T2" fmla="+- 0 514 -398"/>
                                                    <a:gd name="T3" fmla="*/ 514 h 91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91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912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4762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46" y="-398"/>
                                                  <a:ext cx="0" cy="912"/>
                                                  <a:chOff x="946" y="-398"/>
                                                  <a:chExt cx="0" cy="912"/>
                                                </a:xfrm>
                                              </wpg:grpSpPr>
                                              <wps:wsp>
                                                <wps:cNvPr id="25" name="Freeform 3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46" y="-398"/>
                                                    <a:ext cx="0" cy="912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-398 -398"/>
                                                      <a:gd name="T1" fmla="*/ -398 h 912"/>
                                                      <a:gd name="T2" fmla="+- 0 514 -398"/>
                                                      <a:gd name="T3" fmla="*/ 514 h 91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91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912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4762">
                                                    <a:solidFill>
                                                      <a:srgbClr val="000000"/>
                                                    </a:solidFill>
                                                    <a:prstDash val="dash"/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6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43" y="512"/>
                                                    <a:ext cx="3895" cy="0"/>
                                                    <a:chOff x="943" y="512"/>
                                                    <a:chExt cx="3895" cy="0"/>
                                                  </a:xfrm>
                                                </wpg:grpSpPr>
                                                <wps:wsp>
                                                  <wps:cNvPr id="27" name="Freeform 3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43" y="512"/>
                                                      <a:ext cx="3895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43 943"/>
                                                        <a:gd name="T1" fmla="*/ T0 w 3895"/>
                                                        <a:gd name="T2" fmla="+- 0 4838 943"/>
                                                        <a:gd name="T3" fmla="*/ T2 w 3895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895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3895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4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8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43" y="512"/>
                                                      <a:ext cx="3895" cy="0"/>
                                                      <a:chOff x="943" y="512"/>
                                                      <a:chExt cx="3895" cy="0"/>
                                                    </a:xfrm>
                                                  </wpg:grpSpPr>
                                                  <wps:wsp>
                                                    <wps:cNvPr id="29" name="Freeform 3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43" y="512"/>
                                                        <a:ext cx="3895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43 943"/>
                                                          <a:gd name="T1" fmla="*/ T0 w 3895"/>
                                                          <a:gd name="T2" fmla="+- 0 4838 943"/>
                                                          <a:gd name="T3" fmla="*/ T2 w 3895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895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389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4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dash"/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0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43" y="514"/>
                                                        <a:ext cx="3895" cy="0"/>
                                                        <a:chOff x="943" y="514"/>
                                                        <a:chExt cx="3895" cy="0"/>
                                                      </a:xfrm>
                                                    </wpg:grpSpPr>
                                                    <wps:wsp>
                                                      <wps:cNvPr id="31" name="Freeform 3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43" y="514"/>
                                                          <a:ext cx="3895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43 943"/>
                                                            <a:gd name="T1" fmla="*/ T0 w 3895"/>
                                                            <a:gd name="T2" fmla="+- 0 4838 943"/>
                                                            <a:gd name="T3" fmla="*/ T2 w 389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389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389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4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prstDash val="dash"/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43" y="514"/>
                                                          <a:ext cx="3895" cy="0"/>
                                                          <a:chOff x="943" y="514"/>
                                                          <a:chExt cx="3895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3" name="Freeform 3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43" y="514"/>
                                                            <a:ext cx="3895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43 943"/>
                                                              <a:gd name="T1" fmla="*/ T0 w 3895"/>
                                                              <a:gd name="T2" fmla="+- 0 4838 943"/>
                                                              <a:gd name="T3" fmla="*/ T2 w 389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895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3895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4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prstDash val="dash"/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43" y="517"/>
                                                            <a:ext cx="3895" cy="0"/>
                                                            <a:chOff x="943" y="517"/>
                                                            <a:chExt cx="389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" name="Freeform 3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43" y="517"/>
                                                              <a:ext cx="389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43 943"/>
                                                                <a:gd name="T1" fmla="*/ T0 w 3895"/>
                                                                <a:gd name="T2" fmla="+- 0 4838 943"/>
                                                                <a:gd name="T3" fmla="*/ T2 w 389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389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389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4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prstDash val="dash"/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6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43" y="517"/>
                                                              <a:ext cx="3895" cy="0"/>
                                                              <a:chOff x="943" y="517"/>
                                                              <a:chExt cx="3895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7" name="Freeform 3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43" y="517"/>
                                                                <a:ext cx="3895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43 943"/>
                                                                  <a:gd name="T1" fmla="*/ T0 w 3895"/>
                                                                  <a:gd name="T2" fmla="+- 0 4838 943"/>
                                                                  <a:gd name="T3" fmla="*/ T2 w 3895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3895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3895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4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prstDash val="dash"/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43" y="-400"/>
                                                                <a:ext cx="3895" cy="0"/>
                                                                <a:chOff x="943" y="-400"/>
                                                                <a:chExt cx="3895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" name="Freeform 3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43" y="-400"/>
                                                                  <a:ext cx="3895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43 943"/>
                                                                    <a:gd name="T1" fmla="*/ T0 w 3895"/>
                                                                    <a:gd name="T2" fmla="+- 0 4838 943"/>
                                                                    <a:gd name="T3" fmla="*/ T2 w 3895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895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3895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4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prstDash val="dash"/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0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43" y="-400"/>
                                                                  <a:ext cx="3895" cy="0"/>
                                                                  <a:chOff x="943" y="-400"/>
                                                                  <a:chExt cx="3895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1" name="Freeform 3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43" y="-400"/>
                                                                    <a:ext cx="3895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43 943"/>
                                                                      <a:gd name="T1" fmla="*/ T0 w 3895"/>
                                                                      <a:gd name="T2" fmla="+- 0 4838 943"/>
                                                                      <a:gd name="T3" fmla="*/ T2 w 3895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895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3895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4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prstDash val="dash"/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2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43" y="-398"/>
                                                                    <a:ext cx="3895" cy="0"/>
                                                                    <a:chOff x="943" y="-398"/>
                                                                    <a:chExt cx="3895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3" name="Freeform 3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43" y="-398"/>
                                                                      <a:ext cx="3895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43 943"/>
                                                                        <a:gd name="T1" fmla="*/ T0 w 3895"/>
                                                                        <a:gd name="T2" fmla="+- 0 4838 943"/>
                                                                        <a:gd name="T3" fmla="*/ T2 w 3895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3895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3895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4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prstDash val="dash"/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4" name="Group 2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43" y="-398"/>
                                                                      <a:ext cx="3895" cy="0"/>
                                                                      <a:chOff x="943" y="-398"/>
                                                                      <a:chExt cx="3895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5" name="Freeform 2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43" y="-398"/>
                                                                        <a:ext cx="3895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43 943"/>
                                                                          <a:gd name="T1" fmla="*/ T0 w 3895"/>
                                                                          <a:gd name="T2" fmla="+- 0 4838 943"/>
                                                                          <a:gd name="T3" fmla="*/ T2 w 389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3895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3895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4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prstDash val="dash"/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" name="Group 2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43" y="-395"/>
                                                                        <a:ext cx="3895" cy="0"/>
                                                                        <a:chOff x="943" y="-395"/>
                                                                        <a:chExt cx="3895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7" name="Freeform 2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43" y="-395"/>
                                                                          <a:ext cx="3895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43 943"/>
                                                                            <a:gd name="T1" fmla="*/ T0 w 3895"/>
                                                                            <a:gd name="T2" fmla="+- 0 4838 943"/>
                                                                            <a:gd name="T3" fmla="*/ T2 w 3895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3895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3895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4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prstDash val="dash"/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8" name="Group 2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43" y="-395"/>
                                                                          <a:ext cx="3895" cy="0"/>
                                                                          <a:chOff x="943" y="-395"/>
                                                                          <a:chExt cx="3895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9" name="Freeform 2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43" y="-395"/>
                                                                            <a:ext cx="3895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943 943"/>
                                                                              <a:gd name="T1" fmla="*/ T0 w 3895"/>
                                                                              <a:gd name="T2" fmla="+- 0 4838 943"/>
                                                                              <a:gd name="T3" fmla="*/ T2 w 3895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3895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3895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4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prstDash val="dash"/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98D36" id="Group 2" o:spid="_x0000_s1026" style="position:absolute;margin-left:46.85pt;margin-top:-20.2pt;width:195.4pt;height:46.2pt;z-index:-251658752;mso-position-horizontal-relative:page" coordorigin="937,-404" coordsize="3908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">
                <v:group id="Group 3" o:spid="_x0000_s1027" style="position:absolute;left:4836;top:-398;width:0;height:912" coordorigin="4836,-398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0" o:spid="_x0000_s1028" style="position:absolute;left:4836;top:-398;width:0;height:912;visibility:visible;mso-wrap-style:square;v-text-anchor:top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" path="m,l,912e" filled="f" strokeweight=".1323mm">
                    <v:stroke dashstyle="dash"/>
                    <v:path arrowok="t" o:connecttype="custom" o:connectlocs="0,-398;0,514" o:connectangles="0,0"/>
                  </v:shape>
                  <v:group id="Group 4" o:spid="_x0000_s1029" style="position:absolute;left:4836;top:-398;width:0;height:912" coordorigin="4836,-398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49" o:spid="_x0000_s1030" style="position:absolute;left:4836;top:-398;width:0;height:912;visibility:visible;mso-wrap-style:square;v-text-anchor:top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" path="m,l,912e" filled="f" strokeweight=".1323mm">
                      <v:stroke dashstyle="dash"/>
                      <v:path arrowok="t" o:connecttype="custom" o:connectlocs="0,-398;0,514" o:connectangles="0,0"/>
                    </v:shape>
                    <v:group id="Group 5" o:spid="_x0000_s1031" style="position:absolute;left:4838;top:-398;width:0;height:912" coordorigin="4838,-398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 id="Freeform 48" o:spid="_x0000_s1032" style="position:absolute;left:4838;top:-398;width:0;height:912;visibility:visible;mso-wrap-style:square;v-text-anchor:top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" path="m,l,912e" filled="f" strokeweight=".1323mm">
                        <v:stroke dashstyle="dash"/>
                        <v:path arrowok="t" o:connecttype="custom" o:connectlocs="0,-398;0,514" o:connectangles="0,0"/>
                      </v:shape>
                      <v:group id="Group 6" o:spid="_x0000_s1033" style="position:absolute;left:4838;top:-398;width:0;height:912" coordorigin="4838,-398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47" o:spid="_x0000_s1034" style="position:absolute;left:4838;top:-398;width:0;height:912;visibility:visible;mso-wrap-style:square;v-text-anchor:top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" path="m,l,912e" filled="f" strokeweight=".1323mm">
                          <v:stroke dashstyle="dash"/>
                          <v:path arrowok="t" o:connecttype="custom" o:connectlocs="0,-398;0,514" o:connectangles="0,0"/>
                        </v:shape>
                        <v:group id="Group 7" o:spid="_x0000_s1035" style="position:absolute;left:4841;top:-398;width:0;height:912" coordorigin="4841,-398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Freeform 46" o:spid="_x0000_s1036" style="position:absolute;left:4841;top:-398;width:0;height:912;visibility:visible;mso-wrap-style:square;v-text-anchor:top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" path="m,l,912e" filled="f" strokeweight=".1323mm">
                            <v:stroke dashstyle="dash"/>
                            <v:path arrowok="t" o:connecttype="custom" o:connectlocs="0,-398;0,514" o:connectangles="0,0"/>
                          </v:shape>
                          <v:group id="Group 8" o:spid="_x0000_s1037" style="position:absolute;left:4841;top:-398;width:0;height:912" coordorigin="4841,-398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  <v:shape id="Freeform 45" o:spid="_x0000_s1038" style="position:absolute;left:4841;top:-398;width:0;height:912;visibility:visible;mso-wrap-style:square;v-text-anchor:top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" path="m,l,912e" filled="f" strokeweight=".1323mm">
                              <v:stroke dashstyle="dash"/>
                              <v:path arrowok="t" o:connecttype="custom" o:connectlocs="0,-398;0,514" o:connectangles="0,0"/>
                            </v:shape>
                            <v:group id="Group 9" o:spid="_x0000_s1039" style="position:absolute;left:941;top:-398;width:0;height:912" coordorigin="941,-398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shape id="Freeform 44" o:spid="_x0000_s1040" style="position:absolute;left:941;top:-398;width:0;height:912;visibility:visible;mso-wrap-style:square;v-text-anchor:top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" path="m,l,912e" filled="f" strokeweight=".1323mm">
                                <v:stroke dashstyle="dash"/>
                                <v:path arrowok="t" o:connecttype="custom" o:connectlocs="0,-398;0,514" o:connectangles="0,0"/>
                              </v:shape>
                              <v:group id="Group 10" o:spid="_x0000_s1041" style="position:absolute;left:941;top:-398;width:0;height:912" coordorigin="941,-398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    <v:shape id="Freeform 43" o:spid="_x0000_s1042" style="position:absolute;left:941;top:-398;width:0;height:912;visibility:visible;mso-wrap-style:square;v-text-anchor:top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" path="m,l,912e" filled="f" strokeweight=".1323mm">
                                  <v:stroke dashstyle="dash"/>
                                  <v:path arrowok="t" o:connecttype="custom" o:connectlocs="0,-398;0,514" o:connectangles="0,0"/>
                                </v:shape>
                                <v:group id="Group 11" o:spid="_x0000_s1043" style="position:absolute;left:943;top:-398;width:0;height:912" coordorigin="943,-398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<v:shape id="Freeform 42" o:spid="_x0000_s1044" style="position:absolute;left:943;top:-398;width:0;height:912;visibility:visible;mso-wrap-style:square;v-text-anchor:top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" path="m,l,912e" filled="f" strokeweight=".1323mm">
                                    <v:stroke dashstyle="dash"/>
                                    <v:path arrowok="t" o:connecttype="custom" o:connectlocs="0,-398;0,514" o:connectangles="0,0"/>
                                  </v:shape>
                                  <v:group id="Group 12" o:spid="_x0000_s1045" style="position:absolute;left:943;top:-398;width:0;height:912" coordorigin="943,-398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    <v:shape id="Freeform 41" o:spid="_x0000_s1046" style="position:absolute;left:943;top:-398;width:0;height:912;visibility:visible;mso-wrap-style:square;v-text-anchor:top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" path="m,l,912e" filled="f" strokeweight=".1323mm">
                                      <v:stroke dashstyle="dash"/>
                                      <v:path arrowok="t" o:connecttype="custom" o:connectlocs="0,-398;0,514" o:connectangles="0,0"/>
                                    </v:shape>
                                    <v:group id="Group 13" o:spid="_x0000_s1047" style="position:absolute;left:946;top:-398;width:0;height:912" coordorigin="946,-398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  <v:shape id="Freeform 40" o:spid="_x0000_s1048" style="position:absolute;left:946;top:-398;width:0;height:912;visibility:visible;mso-wrap-style:square;v-text-anchor:top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" path="m,l,912e" filled="f" strokeweight=".1323mm">
                                        <v:stroke dashstyle="dash"/>
                                        <v:path arrowok="t" o:connecttype="custom" o:connectlocs="0,-398;0,514" o:connectangles="0,0"/>
                                      </v:shape>
                                      <v:group id="Group 14" o:spid="_x0000_s1049" style="position:absolute;left:946;top:-398;width:0;height:912" coordorigin="946,-398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    <v:shape id="Freeform 39" o:spid="_x0000_s1050" style="position:absolute;left:946;top:-398;width:0;height:912;visibility:visible;mso-wrap-style:square;v-text-anchor:top" coordsize="0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" path="m,l,912e" filled="f" strokeweight=".1323mm">
                                          <v:stroke dashstyle="dash"/>
                                          <v:path arrowok="t" o:connecttype="custom" o:connectlocs="0,-398;0,514" o:connectangles="0,0"/>
                                        </v:shape>
                                        <v:group id="Group 15" o:spid="_x0000_s1051" style="position:absolute;left:943;top:512;width:3895;height:0" coordorigin="943,512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      <v:shape id="Freeform 38" o:spid="_x0000_s1052" style="position:absolute;left:943;top:512;width:3895;height:0;visibility:visible;mso-wrap-style:square;v-text-anchor:top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" path="m,l3895,e" filled="f" strokeweight=".1323mm">
                                            <v:stroke dashstyle="dash"/>
                                            <v:path arrowok="t" o:connecttype="custom" o:connectlocs="0,0;3895,0" o:connectangles="0,0"/>
                                          </v:shape>
                                          <v:group id="Group 16" o:spid="_x0000_s1053" style="position:absolute;left:943;top:512;width:3895;height:0" coordorigin="943,512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          <v:shape id="Freeform 37" o:spid="_x0000_s1054" style="position:absolute;left:943;top:512;width:3895;height:0;visibility:visible;mso-wrap-style:square;v-text-anchor:top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" path="m,l3895,e" filled="f" strokeweight=".1323mm">
                                              <v:stroke dashstyle="dash"/>
                                              <v:path arrowok="t" o:connecttype="custom" o:connectlocs="0,0;3895,0" o:connectangles="0,0"/>
                                            </v:shape>
                                            <v:group id="Group 17" o:spid="_x0000_s1055" style="position:absolute;left:943;top:514;width:3895;height:0" coordorigin="943,514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              <v:shape id="Freeform 36" o:spid="_x0000_s1056" style="position:absolute;left:943;top:514;width:3895;height:0;visibility:visible;mso-wrap-style:square;v-text-anchor:top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" path="m,l3895,e" filled="f" strokeweight=".1323mm">
                                                <v:stroke dashstyle="dash"/>
                                                <v:path arrowok="t" o:connecttype="custom" o:connectlocs="0,0;3895,0" o:connectangles="0,0"/>
                                              </v:shape>
                                              <v:group id="Group 18" o:spid="_x0000_s1057" style="position:absolute;left:943;top:514;width:3895;height:0" coordorigin="943,514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          <v:shape id="Freeform 35" o:spid="_x0000_s1058" style="position:absolute;left:943;top:514;width:3895;height:0;visibility:visible;mso-wrap-style:square;v-text-anchor:top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" path="m,l3895,e" filled="f" strokeweight=".1323mm">
                                                  <v:stroke dashstyle="dash"/>
                                                  <v:path arrowok="t" o:connecttype="custom" o:connectlocs="0,0;3895,0" o:connectangles="0,0"/>
                                                </v:shape>
                                                <v:group id="Group 19" o:spid="_x0000_s1059" style="position:absolute;left:943;top:517;width:3895;height:0" coordorigin="943,517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                <v:shape id="Freeform 34" o:spid="_x0000_s1060" style="position:absolute;left:943;top:517;width:3895;height:0;visibility:visible;mso-wrap-style:square;v-text-anchor:top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" path="m,l3895,e" filled="f" strokeweight=".1323mm">
                                                    <v:stroke dashstyle="dash"/>
                                                    <v:path arrowok="t" o:connecttype="custom" o:connectlocs="0,0;3895,0" o:connectangles="0,0"/>
                                                  </v:shape>
                                                  <v:group id="Group 20" o:spid="_x0000_s1061" style="position:absolute;left:943;top:517;width:3895;height:0" coordorigin="943,517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                <v:shape id="Freeform 33" o:spid="_x0000_s1062" style="position:absolute;left:943;top:517;width:3895;height:0;visibility:visible;mso-wrap-style:square;v-text-anchor:top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" path="m,l3895,e" filled="f" strokeweight=".1323mm">
                                                      <v:stroke dashstyle="dash"/>
                                                      <v:path arrowok="t" o:connecttype="custom" o:connectlocs="0,0;3895,0" o:connectangles="0,0"/>
                                                    </v:shape>
                                                    <v:group id="Group 21" o:spid="_x0000_s1063" style="position:absolute;left:943;top:-400;width:3895;height:0" coordorigin="943,-400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                    <v:shape id="Freeform 32" o:spid="_x0000_s1064" style="position:absolute;left:943;top:-400;width:3895;height:0;visibility:visible;mso-wrap-style:square;v-text-anchor:top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" path="m,l3895,e" filled="f" strokeweight=".1323mm">
                                                        <v:stroke dashstyle="dash"/>
                                                        <v:path arrowok="t" o:connecttype="custom" o:connectlocs="0,0;3895,0" o:connectangles="0,0"/>
                                                      </v:shape>
                                                      <v:group id="Group 22" o:spid="_x0000_s1065" style="position:absolute;left:943;top:-400;width:3895;height:0" coordorigin="943,-400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                      <v:shape id="Freeform 31" o:spid="_x0000_s1066" style="position:absolute;left:943;top:-400;width:3895;height:0;visibility:visible;mso-wrap-style:square;v-text-anchor:top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" path="m,l3895,e" filled="f" strokeweight=".1323mm">
                                                          <v:stroke dashstyle="dash"/>
                                                          <v:path arrowok="t" o:connecttype="custom" o:connectlocs="0,0;3895,0" o:connectangles="0,0"/>
                                                        </v:shape>
                                                        <v:group id="Group 23" o:spid="_x0000_s1067" style="position:absolute;left:943;top:-398;width:3895;height:0" coordorigin="943,-398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                        <v:shape id="Freeform 30" o:spid="_x0000_s1068" style="position:absolute;left:943;top:-398;width:3895;height:0;visibility:visible;mso-wrap-style:square;v-text-anchor:top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" path="m,l3895,e" filled="f" strokeweight=".1323mm">
                                                            <v:stroke dashstyle="dash"/>
                                                            <v:path arrowok="t" o:connecttype="custom" o:connectlocs="0,0;3895,0" o:connectangles="0,0"/>
                                                          </v:shape>
                                                          <v:group id="Group 24" o:spid="_x0000_s1069" style="position:absolute;left:943;top:-398;width:3895;height:0" coordorigin="943,-398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                                <v:shape id="Freeform 29" o:spid="_x0000_s1070" style="position:absolute;left:943;top:-398;width:3895;height:0;visibility:visible;mso-wrap-style:square;v-text-anchor:top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" path="m,l3895,e" filled="f" strokeweight=".1323mm">
                                                              <v:stroke dashstyle="dash"/>
                                                              <v:path arrowok="t" o:connecttype="custom" o:connectlocs="0,0;3895,0" o:connectangles="0,0"/>
                                                            </v:shape>
                                                            <v:group id="Group 25" o:spid="_x0000_s1071" style="position:absolute;left:943;top:-395;width:3895;height:0" coordorigin="943,-395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                                <v:shape id="Freeform 28" o:spid="_x0000_s1072" style="position:absolute;left:943;top:-395;width:3895;height:0;visibility:visible;mso-wrap-style:square;v-text-anchor:top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" path="m,l3895,e" filled="f" strokeweight=".1323mm">
                                                                <v:stroke dashstyle="dash"/>
                                                                <v:path arrowok="t" o:connecttype="custom" o:connectlocs="0,0;3895,0" o:connectangles="0,0"/>
                                                              </v:shape>
                                                              <v:group id="Group 26" o:spid="_x0000_s1073" style="position:absolute;left:943;top:-395;width:3895;height:0" coordorigin="943,-395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                                <v:shape id="Freeform 27" o:spid="_x0000_s1074" style="position:absolute;left:943;top:-395;width:3895;height:0;visibility:visible;mso-wrap-style:square;v-text-anchor:top" coordsize="38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" path="m,l3895,e" filled="f" strokeweight=".1323mm">
                                                                  <v:stroke dashstyle="dash"/>
                                                                  <v:path arrowok="t" o:connecttype="custom" o:connectlocs="0,0;3895,0" o:connectangles="0,0"/>
                                                                </v:shape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73991">
        <w:rPr>
          <w:w w:val="115"/>
          <w:sz w:val="16"/>
          <w:szCs w:val="16"/>
        </w:rPr>
        <w:t>Per</w:t>
      </w:r>
      <w:r w:rsidR="00B73991">
        <w:rPr>
          <w:spacing w:val="-1"/>
          <w:w w:val="115"/>
          <w:sz w:val="16"/>
          <w:szCs w:val="16"/>
        </w:rPr>
        <w:t>ub</w:t>
      </w:r>
      <w:r w:rsidR="00B73991">
        <w:rPr>
          <w:w w:val="115"/>
          <w:sz w:val="16"/>
          <w:szCs w:val="16"/>
        </w:rPr>
        <w:t>a</w:t>
      </w:r>
      <w:r w:rsidR="00B73991">
        <w:rPr>
          <w:spacing w:val="-1"/>
          <w:w w:val="115"/>
          <w:sz w:val="16"/>
          <w:szCs w:val="16"/>
        </w:rPr>
        <w:t>h</w:t>
      </w:r>
      <w:r w:rsidR="00B73991">
        <w:rPr>
          <w:w w:val="115"/>
          <w:sz w:val="16"/>
          <w:szCs w:val="16"/>
        </w:rPr>
        <w:t>an</w:t>
      </w:r>
      <w:r w:rsidR="00B73991">
        <w:rPr>
          <w:spacing w:val="5"/>
          <w:w w:val="115"/>
          <w:sz w:val="16"/>
          <w:szCs w:val="16"/>
        </w:rPr>
        <w:t xml:space="preserve"> </w:t>
      </w:r>
      <w:r w:rsidR="00B73991">
        <w:rPr>
          <w:spacing w:val="-1"/>
          <w:w w:val="115"/>
          <w:sz w:val="16"/>
          <w:szCs w:val="16"/>
        </w:rPr>
        <w:t>pe</w:t>
      </w:r>
      <w:r w:rsidR="00B73991">
        <w:rPr>
          <w:spacing w:val="2"/>
          <w:w w:val="115"/>
          <w:sz w:val="16"/>
          <w:szCs w:val="16"/>
        </w:rPr>
        <w:t>s</w:t>
      </w:r>
      <w:r w:rsidR="00B73991">
        <w:rPr>
          <w:spacing w:val="-1"/>
          <w:w w:val="115"/>
          <w:sz w:val="16"/>
          <w:szCs w:val="16"/>
        </w:rPr>
        <w:t>e</w:t>
      </w:r>
      <w:r w:rsidR="00B73991">
        <w:rPr>
          <w:w w:val="115"/>
          <w:sz w:val="16"/>
          <w:szCs w:val="16"/>
        </w:rPr>
        <w:t>rta</w:t>
      </w:r>
      <w:r w:rsidR="00B73991">
        <w:rPr>
          <w:spacing w:val="13"/>
          <w:w w:val="115"/>
          <w:sz w:val="16"/>
          <w:szCs w:val="16"/>
        </w:rPr>
        <w:t xml:space="preserve"> </w:t>
      </w:r>
      <w:r w:rsidR="00B73991">
        <w:rPr>
          <w:spacing w:val="-1"/>
          <w:w w:val="115"/>
          <w:sz w:val="16"/>
          <w:szCs w:val="16"/>
        </w:rPr>
        <w:t>han</w:t>
      </w:r>
      <w:r w:rsidR="00B73991">
        <w:rPr>
          <w:w w:val="115"/>
          <w:sz w:val="16"/>
          <w:szCs w:val="16"/>
        </w:rPr>
        <w:t>ya</w:t>
      </w:r>
      <w:r w:rsidR="00B73991">
        <w:rPr>
          <w:spacing w:val="-6"/>
          <w:w w:val="115"/>
          <w:sz w:val="16"/>
          <w:szCs w:val="16"/>
        </w:rPr>
        <w:t xml:space="preserve"> </w:t>
      </w:r>
      <w:r w:rsidR="00B73991">
        <w:rPr>
          <w:w w:val="111"/>
          <w:sz w:val="16"/>
          <w:szCs w:val="16"/>
        </w:rPr>
        <w:t>d</w:t>
      </w:r>
      <w:r w:rsidR="00B73991">
        <w:rPr>
          <w:spacing w:val="1"/>
          <w:w w:val="80"/>
          <w:sz w:val="16"/>
          <w:szCs w:val="16"/>
        </w:rPr>
        <w:t>i</w:t>
      </w:r>
      <w:r w:rsidR="00B73991">
        <w:rPr>
          <w:spacing w:val="-1"/>
          <w:w w:val="111"/>
          <w:sz w:val="16"/>
          <w:szCs w:val="16"/>
        </w:rPr>
        <w:t>p</w:t>
      </w:r>
      <w:r w:rsidR="00B73991">
        <w:rPr>
          <w:spacing w:val="-1"/>
          <w:w w:val="125"/>
          <w:sz w:val="16"/>
          <w:szCs w:val="16"/>
        </w:rPr>
        <w:t>e</w:t>
      </w:r>
      <w:r w:rsidR="00B73991">
        <w:rPr>
          <w:sz w:val="16"/>
          <w:szCs w:val="16"/>
        </w:rPr>
        <w:t>r</w:t>
      </w:r>
      <w:r w:rsidR="00B73991">
        <w:rPr>
          <w:spacing w:val="2"/>
          <w:sz w:val="16"/>
          <w:szCs w:val="16"/>
        </w:rPr>
        <w:t>k</w:t>
      </w:r>
      <w:r w:rsidR="00B73991">
        <w:rPr>
          <w:spacing w:val="-1"/>
          <w:w w:val="125"/>
          <w:sz w:val="16"/>
          <w:szCs w:val="16"/>
        </w:rPr>
        <w:t>e</w:t>
      </w:r>
      <w:r w:rsidR="00B73991">
        <w:rPr>
          <w:spacing w:val="-1"/>
          <w:w w:val="111"/>
          <w:sz w:val="16"/>
          <w:szCs w:val="16"/>
        </w:rPr>
        <w:t>n</w:t>
      </w:r>
      <w:r w:rsidR="00B73991">
        <w:rPr>
          <w:w w:val="125"/>
          <w:sz w:val="16"/>
          <w:szCs w:val="16"/>
        </w:rPr>
        <w:t>a</w:t>
      </w:r>
      <w:r w:rsidR="00B73991">
        <w:rPr>
          <w:spacing w:val="-1"/>
          <w:w w:val="111"/>
          <w:sz w:val="16"/>
          <w:szCs w:val="16"/>
        </w:rPr>
        <w:t>n</w:t>
      </w:r>
      <w:r w:rsidR="00B73991">
        <w:rPr>
          <w:spacing w:val="2"/>
          <w:sz w:val="16"/>
          <w:szCs w:val="16"/>
        </w:rPr>
        <w:t>k</w:t>
      </w:r>
      <w:r w:rsidR="00B73991">
        <w:rPr>
          <w:spacing w:val="-1"/>
          <w:w w:val="125"/>
          <w:sz w:val="16"/>
          <w:szCs w:val="16"/>
        </w:rPr>
        <w:t>a</w:t>
      </w:r>
      <w:r w:rsidR="00B73991">
        <w:rPr>
          <w:w w:val="111"/>
          <w:sz w:val="16"/>
          <w:szCs w:val="16"/>
        </w:rPr>
        <w:t>n</w:t>
      </w:r>
      <w:r w:rsidR="00B73991">
        <w:rPr>
          <w:spacing w:val="7"/>
          <w:sz w:val="16"/>
          <w:szCs w:val="16"/>
        </w:rPr>
        <w:t xml:space="preserve"> </w:t>
      </w:r>
      <w:r w:rsidR="00B73991">
        <w:rPr>
          <w:spacing w:val="-1"/>
          <w:w w:val="111"/>
          <w:sz w:val="16"/>
          <w:szCs w:val="16"/>
        </w:rPr>
        <w:t>b</w:t>
      </w:r>
      <w:r w:rsidR="00B73991">
        <w:rPr>
          <w:w w:val="80"/>
          <w:sz w:val="16"/>
          <w:szCs w:val="16"/>
        </w:rPr>
        <w:t>il</w:t>
      </w:r>
      <w:r w:rsidR="00B73991">
        <w:rPr>
          <w:w w:val="125"/>
          <w:sz w:val="16"/>
          <w:szCs w:val="16"/>
        </w:rPr>
        <w:t>a</w:t>
      </w:r>
      <w:r w:rsidR="00B73991">
        <w:rPr>
          <w:spacing w:val="5"/>
          <w:sz w:val="16"/>
          <w:szCs w:val="16"/>
        </w:rPr>
        <w:t xml:space="preserve"> </w:t>
      </w:r>
      <w:r w:rsidR="00B73991">
        <w:rPr>
          <w:w w:val="125"/>
          <w:sz w:val="16"/>
          <w:szCs w:val="16"/>
        </w:rPr>
        <w:t>a</w:t>
      </w:r>
      <w:r w:rsidR="00B73991">
        <w:rPr>
          <w:spacing w:val="-1"/>
          <w:w w:val="111"/>
          <w:sz w:val="16"/>
          <w:szCs w:val="16"/>
        </w:rPr>
        <w:t>d</w:t>
      </w:r>
      <w:r w:rsidR="00B73991">
        <w:rPr>
          <w:w w:val="125"/>
          <w:sz w:val="16"/>
          <w:szCs w:val="16"/>
        </w:rPr>
        <w:t xml:space="preserve">a </w:t>
      </w:r>
      <w:r w:rsidR="00B73991">
        <w:rPr>
          <w:spacing w:val="-1"/>
          <w:w w:val="111"/>
          <w:sz w:val="16"/>
          <w:szCs w:val="16"/>
        </w:rPr>
        <w:t>p</w:t>
      </w:r>
      <w:r w:rsidR="00B73991">
        <w:rPr>
          <w:w w:val="125"/>
          <w:sz w:val="16"/>
          <w:szCs w:val="16"/>
        </w:rPr>
        <w:t>e</w:t>
      </w:r>
      <w:r w:rsidR="00B73991">
        <w:rPr>
          <w:sz w:val="16"/>
          <w:szCs w:val="16"/>
        </w:rPr>
        <w:t>r</w:t>
      </w:r>
      <w:r w:rsidR="00B73991">
        <w:rPr>
          <w:w w:val="128"/>
          <w:sz w:val="16"/>
          <w:szCs w:val="16"/>
        </w:rPr>
        <w:t>s</w:t>
      </w:r>
      <w:r w:rsidR="00B73991">
        <w:rPr>
          <w:w w:val="125"/>
          <w:sz w:val="16"/>
          <w:szCs w:val="16"/>
        </w:rPr>
        <w:t>e</w:t>
      </w:r>
      <w:r w:rsidR="00B73991">
        <w:rPr>
          <w:sz w:val="16"/>
          <w:szCs w:val="16"/>
        </w:rPr>
        <w:t>t</w:t>
      </w:r>
      <w:r w:rsidR="00B73991">
        <w:rPr>
          <w:w w:val="111"/>
          <w:sz w:val="16"/>
          <w:szCs w:val="16"/>
        </w:rPr>
        <w:t>u</w:t>
      </w:r>
      <w:r w:rsidR="00B73991">
        <w:rPr>
          <w:w w:val="80"/>
          <w:sz w:val="16"/>
          <w:szCs w:val="16"/>
        </w:rPr>
        <w:t>j</w:t>
      </w:r>
      <w:r w:rsidR="00B73991">
        <w:rPr>
          <w:w w:val="111"/>
          <w:sz w:val="16"/>
          <w:szCs w:val="16"/>
        </w:rPr>
        <w:t>u</w:t>
      </w:r>
      <w:r w:rsidR="00B73991">
        <w:rPr>
          <w:spacing w:val="-1"/>
          <w:w w:val="125"/>
          <w:sz w:val="16"/>
          <w:szCs w:val="16"/>
        </w:rPr>
        <w:t>a</w:t>
      </w:r>
      <w:r w:rsidR="00B73991">
        <w:rPr>
          <w:w w:val="111"/>
          <w:sz w:val="16"/>
          <w:szCs w:val="16"/>
        </w:rPr>
        <w:t>n</w:t>
      </w:r>
      <w:r w:rsidR="00B73991">
        <w:rPr>
          <w:spacing w:val="6"/>
          <w:sz w:val="16"/>
          <w:szCs w:val="16"/>
        </w:rPr>
        <w:t xml:space="preserve"> </w:t>
      </w:r>
      <w:r w:rsidR="00B73991">
        <w:rPr>
          <w:sz w:val="16"/>
          <w:szCs w:val="16"/>
        </w:rPr>
        <w:t>t</w:t>
      </w:r>
      <w:r w:rsidR="00B73991">
        <w:rPr>
          <w:w w:val="125"/>
          <w:sz w:val="16"/>
          <w:szCs w:val="16"/>
        </w:rPr>
        <w:t>e</w:t>
      </w:r>
      <w:r w:rsidR="00B73991">
        <w:rPr>
          <w:sz w:val="16"/>
          <w:szCs w:val="16"/>
        </w:rPr>
        <w:t>rt</w:t>
      </w:r>
      <w:r w:rsidR="00B73991">
        <w:rPr>
          <w:spacing w:val="-1"/>
          <w:w w:val="111"/>
          <w:sz w:val="16"/>
          <w:szCs w:val="16"/>
        </w:rPr>
        <w:t>u</w:t>
      </w:r>
      <w:r w:rsidR="00B73991">
        <w:rPr>
          <w:spacing w:val="1"/>
          <w:w w:val="80"/>
          <w:sz w:val="16"/>
          <w:szCs w:val="16"/>
        </w:rPr>
        <w:t>l</w:t>
      </w:r>
      <w:r w:rsidR="00B73991">
        <w:rPr>
          <w:w w:val="80"/>
          <w:sz w:val="16"/>
          <w:szCs w:val="16"/>
        </w:rPr>
        <w:t>i</w:t>
      </w:r>
      <w:r w:rsidR="00B73991">
        <w:rPr>
          <w:w w:val="128"/>
          <w:sz w:val="16"/>
          <w:szCs w:val="16"/>
        </w:rPr>
        <w:t>s</w:t>
      </w:r>
      <w:r w:rsidR="00B73991">
        <w:rPr>
          <w:spacing w:val="6"/>
          <w:sz w:val="16"/>
          <w:szCs w:val="16"/>
        </w:rPr>
        <w:t xml:space="preserve"> </w:t>
      </w:r>
      <w:r w:rsidR="00B73991">
        <w:rPr>
          <w:w w:val="111"/>
          <w:sz w:val="16"/>
          <w:szCs w:val="16"/>
        </w:rPr>
        <w:t>d</w:t>
      </w:r>
      <w:r w:rsidR="00B73991">
        <w:rPr>
          <w:spacing w:val="-1"/>
          <w:w w:val="125"/>
          <w:sz w:val="16"/>
          <w:szCs w:val="16"/>
        </w:rPr>
        <w:t>a</w:t>
      </w:r>
      <w:r w:rsidR="00B73991">
        <w:rPr>
          <w:sz w:val="16"/>
          <w:szCs w:val="16"/>
        </w:rPr>
        <w:t>r</w:t>
      </w:r>
      <w:r w:rsidR="00B73991">
        <w:rPr>
          <w:w w:val="80"/>
          <w:sz w:val="16"/>
          <w:szCs w:val="16"/>
        </w:rPr>
        <w:t>i</w:t>
      </w:r>
      <w:r w:rsidR="00B73991">
        <w:rPr>
          <w:spacing w:val="7"/>
          <w:sz w:val="16"/>
          <w:szCs w:val="16"/>
        </w:rPr>
        <w:t xml:space="preserve"> </w:t>
      </w:r>
      <w:r w:rsidR="00B73991">
        <w:rPr>
          <w:w w:val="120"/>
          <w:sz w:val="16"/>
          <w:szCs w:val="16"/>
        </w:rPr>
        <w:t>P</w:t>
      </w:r>
      <w:r w:rsidR="00B73991">
        <w:rPr>
          <w:spacing w:val="-1"/>
          <w:w w:val="125"/>
          <w:sz w:val="16"/>
          <w:szCs w:val="16"/>
        </w:rPr>
        <w:t>e</w:t>
      </w:r>
      <w:r w:rsidR="00B73991">
        <w:rPr>
          <w:spacing w:val="1"/>
          <w:w w:val="80"/>
          <w:sz w:val="16"/>
          <w:szCs w:val="16"/>
        </w:rPr>
        <w:t>l</w:t>
      </w:r>
      <w:r w:rsidR="00B73991">
        <w:rPr>
          <w:spacing w:val="-1"/>
          <w:w w:val="125"/>
          <w:sz w:val="16"/>
          <w:szCs w:val="16"/>
        </w:rPr>
        <w:t>a</w:t>
      </w:r>
      <w:r w:rsidR="00B73991">
        <w:rPr>
          <w:spacing w:val="2"/>
          <w:sz w:val="16"/>
          <w:szCs w:val="16"/>
        </w:rPr>
        <w:t>k</w:t>
      </w:r>
      <w:r w:rsidR="00B73991">
        <w:rPr>
          <w:spacing w:val="2"/>
          <w:w w:val="128"/>
          <w:sz w:val="16"/>
          <w:szCs w:val="16"/>
        </w:rPr>
        <w:t>s</w:t>
      </w:r>
      <w:r w:rsidR="00B73991">
        <w:rPr>
          <w:spacing w:val="-1"/>
          <w:w w:val="125"/>
          <w:sz w:val="16"/>
          <w:szCs w:val="16"/>
        </w:rPr>
        <w:t>a</w:t>
      </w:r>
      <w:r w:rsidR="00B73991">
        <w:rPr>
          <w:spacing w:val="-1"/>
          <w:w w:val="111"/>
          <w:sz w:val="16"/>
          <w:szCs w:val="16"/>
        </w:rPr>
        <w:t>n</w:t>
      </w:r>
      <w:r w:rsidR="00B73991">
        <w:rPr>
          <w:w w:val="125"/>
          <w:sz w:val="16"/>
          <w:szCs w:val="16"/>
        </w:rPr>
        <w:t>a</w:t>
      </w:r>
      <w:r w:rsidR="00B73991">
        <w:rPr>
          <w:spacing w:val="5"/>
          <w:sz w:val="16"/>
          <w:szCs w:val="16"/>
        </w:rPr>
        <w:t xml:space="preserve"> </w:t>
      </w:r>
      <w:r w:rsidR="00B73991">
        <w:rPr>
          <w:spacing w:val="2"/>
          <w:w w:val="128"/>
          <w:sz w:val="16"/>
          <w:szCs w:val="16"/>
        </w:rPr>
        <w:t>J</w:t>
      </w:r>
      <w:r w:rsidR="00B73991">
        <w:rPr>
          <w:w w:val="111"/>
          <w:sz w:val="16"/>
          <w:szCs w:val="16"/>
        </w:rPr>
        <w:t>u</w:t>
      </w:r>
      <w:r w:rsidR="00B73991">
        <w:rPr>
          <w:sz w:val="16"/>
          <w:szCs w:val="16"/>
        </w:rPr>
        <w:t>r</w:t>
      </w:r>
      <w:r w:rsidR="00B73991">
        <w:rPr>
          <w:spacing w:val="-1"/>
          <w:w w:val="111"/>
          <w:sz w:val="16"/>
          <w:szCs w:val="16"/>
        </w:rPr>
        <w:t>u</w:t>
      </w:r>
      <w:r w:rsidR="00B73991">
        <w:rPr>
          <w:spacing w:val="2"/>
          <w:w w:val="128"/>
          <w:sz w:val="16"/>
          <w:szCs w:val="16"/>
        </w:rPr>
        <w:t>s</w:t>
      </w:r>
      <w:r w:rsidR="00B73991">
        <w:rPr>
          <w:spacing w:val="-1"/>
          <w:w w:val="125"/>
          <w:sz w:val="16"/>
          <w:szCs w:val="16"/>
        </w:rPr>
        <w:t>a</w:t>
      </w:r>
      <w:r w:rsidR="00B73991">
        <w:rPr>
          <w:spacing w:val="-1"/>
          <w:w w:val="111"/>
          <w:sz w:val="16"/>
          <w:szCs w:val="16"/>
        </w:rPr>
        <w:t>n</w:t>
      </w:r>
      <w:r w:rsidR="00B73991">
        <w:rPr>
          <w:w w:val="111"/>
          <w:sz w:val="16"/>
          <w:szCs w:val="16"/>
        </w:rPr>
        <w:t>.</w:t>
      </w:r>
    </w:p>
    <w:p w14:paraId="52AE7FA4" w14:textId="77777777" w:rsidR="003823C4" w:rsidRDefault="003823C4">
      <w:pPr>
        <w:spacing w:line="200" w:lineRule="exact"/>
      </w:pPr>
    </w:p>
    <w:p w14:paraId="0B639D15" w14:textId="77777777" w:rsidR="003823C4" w:rsidRDefault="003823C4">
      <w:pPr>
        <w:spacing w:before="10" w:line="280" w:lineRule="exact"/>
        <w:rPr>
          <w:sz w:val="28"/>
          <w:szCs w:val="28"/>
        </w:rPr>
      </w:pPr>
    </w:p>
    <w:p w14:paraId="078DF4B1" w14:textId="77777777" w:rsidR="003823C4" w:rsidRDefault="00B73991">
      <w:pPr>
        <w:ind w:left="373"/>
        <w:rPr>
          <w:sz w:val="16"/>
          <w:szCs w:val="16"/>
        </w:rPr>
      </w:pPr>
      <w:r>
        <w:rPr>
          <w:spacing w:val="-1"/>
          <w:w w:val="111"/>
          <w:sz w:val="16"/>
          <w:szCs w:val="16"/>
        </w:rPr>
        <w:t>1</w:t>
      </w:r>
      <w:r>
        <w:rPr>
          <w:w w:val="111"/>
          <w:sz w:val="16"/>
          <w:szCs w:val="16"/>
        </w:rPr>
        <w:t>2</w:t>
      </w:r>
      <w:r>
        <w:rPr>
          <w:sz w:val="16"/>
          <w:szCs w:val="16"/>
        </w:rPr>
        <w:t>/</w:t>
      </w:r>
      <w:r>
        <w:rPr>
          <w:w w:val="111"/>
          <w:sz w:val="16"/>
          <w:szCs w:val="16"/>
        </w:rPr>
        <w:t>0</w:t>
      </w:r>
      <w:r>
        <w:rPr>
          <w:spacing w:val="-1"/>
          <w:w w:val="111"/>
          <w:sz w:val="16"/>
          <w:szCs w:val="16"/>
        </w:rPr>
        <w:t>3</w:t>
      </w:r>
      <w:r>
        <w:rPr>
          <w:spacing w:val="2"/>
          <w:sz w:val="16"/>
          <w:szCs w:val="16"/>
        </w:rPr>
        <w:t>/</w:t>
      </w:r>
      <w:r>
        <w:rPr>
          <w:spacing w:val="-1"/>
          <w:w w:val="111"/>
          <w:sz w:val="16"/>
          <w:szCs w:val="16"/>
        </w:rPr>
        <w:t>2</w:t>
      </w:r>
      <w:r>
        <w:rPr>
          <w:w w:val="111"/>
          <w:sz w:val="16"/>
          <w:szCs w:val="16"/>
        </w:rPr>
        <w:t>0</w:t>
      </w:r>
      <w:r>
        <w:rPr>
          <w:spacing w:val="-1"/>
          <w:w w:val="111"/>
          <w:sz w:val="16"/>
          <w:szCs w:val="16"/>
        </w:rPr>
        <w:t>2</w:t>
      </w:r>
      <w:r>
        <w:rPr>
          <w:w w:val="111"/>
          <w:sz w:val="16"/>
          <w:szCs w:val="16"/>
        </w:rPr>
        <w:t>1</w:t>
      </w:r>
    </w:p>
    <w:p w14:paraId="6BF0D768" w14:textId="0A31CCF8" w:rsidR="003823C4" w:rsidRDefault="00B73991">
      <w:pPr>
        <w:spacing w:before="39" w:line="500" w:lineRule="auto"/>
        <w:ind w:right="2421"/>
        <w:rPr>
          <w:sz w:val="16"/>
          <w:szCs w:val="16"/>
        </w:rPr>
      </w:pPr>
      <w:r>
        <w:br w:type="column"/>
      </w:r>
      <w:r>
        <w:rPr>
          <w:spacing w:val="2"/>
          <w:w w:val="115"/>
          <w:sz w:val="16"/>
          <w:szCs w:val="16"/>
        </w:rPr>
        <w:t>J</w:t>
      </w:r>
      <w:r>
        <w:rPr>
          <w:spacing w:val="-1"/>
          <w:w w:val="115"/>
          <w:sz w:val="16"/>
          <w:szCs w:val="16"/>
        </w:rPr>
        <w:t>a</w:t>
      </w:r>
      <w:r>
        <w:rPr>
          <w:spacing w:val="2"/>
          <w:w w:val="115"/>
          <w:sz w:val="16"/>
          <w:szCs w:val="16"/>
        </w:rPr>
        <w:t>k</w:t>
      </w:r>
      <w:r>
        <w:rPr>
          <w:spacing w:val="-1"/>
          <w:w w:val="115"/>
          <w:sz w:val="16"/>
          <w:szCs w:val="16"/>
        </w:rPr>
        <w:t>a</w:t>
      </w:r>
      <w:r>
        <w:rPr>
          <w:w w:val="115"/>
          <w:sz w:val="16"/>
          <w:szCs w:val="16"/>
        </w:rPr>
        <w:t>rta,</w:t>
      </w:r>
      <w:r>
        <w:rPr>
          <w:spacing w:val="2"/>
          <w:w w:val="115"/>
          <w:sz w:val="16"/>
          <w:szCs w:val="16"/>
        </w:rPr>
        <w:t xml:space="preserve"> </w:t>
      </w:r>
      <w:r>
        <w:rPr>
          <w:w w:val="111"/>
          <w:sz w:val="16"/>
          <w:szCs w:val="16"/>
        </w:rPr>
        <w:t>.</w:t>
      </w:r>
      <w:r>
        <w:rPr>
          <w:spacing w:val="2"/>
          <w:w w:val="111"/>
          <w:sz w:val="16"/>
          <w:szCs w:val="16"/>
        </w:rPr>
        <w:t>.</w:t>
      </w:r>
      <w:r>
        <w:rPr>
          <w:w w:val="111"/>
          <w:sz w:val="16"/>
          <w:szCs w:val="16"/>
        </w:rPr>
        <w:t>.Juli 2021</w:t>
      </w:r>
      <w:r>
        <w:rPr>
          <w:spacing w:val="2"/>
          <w:w w:val="111"/>
          <w:sz w:val="16"/>
          <w:szCs w:val="16"/>
        </w:rPr>
        <w:t>.</w:t>
      </w:r>
      <w:r>
        <w:rPr>
          <w:w w:val="111"/>
          <w:sz w:val="16"/>
          <w:szCs w:val="16"/>
        </w:rPr>
        <w:t>.</w:t>
      </w:r>
      <w:r>
        <w:rPr>
          <w:spacing w:val="2"/>
          <w:w w:val="111"/>
          <w:sz w:val="16"/>
          <w:szCs w:val="16"/>
        </w:rPr>
        <w:t>.</w:t>
      </w:r>
      <w:r>
        <w:rPr>
          <w:w w:val="111"/>
          <w:sz w:val="16"/>
          <w:szCs w:val="16"/>
        </w:rPr>
        <w:t>.</w:t>
      </w:r>
      <w:r>
        <w:rPr>
          <w:spacing w:val="2"/>
          <w:w w:val="111"/>
          <w:sz w:val="16"/>
          <w:szCs w:val="16"/>
        </w:rPr>
        <w:t>.</w:t>
      </w:r>
      <w:r>
        <w:rPr>
          <w:w w:val="111"/>
          <w:sz w:val="16"/>
          <w:szCs w:val="16"/>
        </w:rPr>
        <w:t xml:space="preserve">. </w:t>
      </w:r>
      <w:r>
        <w:rPr>
          <w:w w:val="112"/>
          <w:sz w:val="16"/>
          <w:szCs w:val="16"/>
        </w:rPr>
        <w:t>D</w:t>
      </w:r>
      <w:r>
        <w:rPr>
          <w:spacing w:val="-1"/>
          <w:w w:val="112"/>
          <w:sz w:val="16"/>
          <w:szCs w:val="16"/>
        </w:rPr>
        <w:t>o</w:t>
      </w:r>
      <w:r>
        <w:rPr>
          <w:spacing w:val="2"/>
          <w:w w:val="112"/>
          <w:sz w:val="16"/>
          <w:szCs w:val="16"/>
        </w:rPr>
        <w:t>s</w:t>
      </w:r>
      <w:r>
        <w:rPr>
          <w:spacing w:val="-1"/>
          <w:w w:val="112"/>
          <w:sz w:val="16"/>
          <w:szCs w:val="16"/>
        </w:rPr>
        <w:t>e</w:t>
      </w:r>
      <w:r>
        <w:rPr>
          <w:w w:val="112"/>
          <w:sz w:val="16"/>
          <w:szCs w:val="16"/>
        </w:rPr>
        <w:t>n</w:t>
      </w:r>
      <w:r>
        <w:rPr>
          <w:spacing w:val="5"/>
          <w:w w:val="112"/>
          <w:sz w:val="16"/>
          <w:szCs w:val="16"/>
        </w:rPr>
        <w:t xml:space="preserve"> </w:t>
      </w:r>
      <w:r>
        <w:rPr>
          <w:w w:val="120"/>
          <w:sz w:val="16"/>
          <w:szCs w:val="16"/>
        </w:rPr>
        <w:t>P</w:t>
      </w:r>
      <w:r>
        <w:rPr>
          <w:spacing w:val="-1"/>
          <w:w w:val="125"/>
          <w:sz w:val="16"/>
          <w:szCs w:val="16"/>
        </w:rPr>
        <w:t>e</w:t>
      </w:r>
      <w:r>
        <w:rPr>
          <w:w w:val="111"/>
          <w:sz w:val="16"/>
          <w:szCs w:val="16"/>
        </w:rPr>
        <w:t>n</w:t>
      </w:r>
      <w:r>
        <w:rPr>
          <w:spacing w:val="-1"/>
          <w:w w:val="111"/>
          <w:sz w:val="16"/>
          <w:szCs w:val="16"/>
        </w:rPr>
        <w:t>g</w:t>
      </w:r>
      <w:r>
        <w:rPr>
          <w:w w:val="125"/>
          <w:sz w:val="16"/>
          <w:szCs w:val="16"/>
        </w:rPr>
        <w:t>a</w:t>
      </w:r>
      <w:r>
        <w:rPr>
          <w:w w:val="80"/>
          <w:sz w:val="16"/>
          <w:szCs w:val="16"/>
        </w:rPr>
        <w:t>j</w:t>
      </w:r>
      <w:r>
        <w:rPr>
          <w:w w:val="125"/>
          <w:sz w:val="16"/>
          <w:szCs w:val="16"/>
        </w:rPr>
        <w:t>a</w:t>
      </w:r>
      <w:r>
        <w:rPr>
          <w:sz w:val="16"/>
          <w:szCs w:val="16"/>
        </w:rPr>
        <w:t>r</w:t>
      </w:r>
      <w:r>
        <w:rPr>
          <w:w w:val="111"/>
          <w:sz w:val="16"/>
          <w:szCs w:val="16"/>
        </w:rPr>
        <w:t>,</w:t>
      </w:r>
    </w:p>
    <w:p w14:paraId="118497F6" w14:textId="77777777" w:rsidR="003823C4" w:rsidRDefault="003823C4">
      <w:pPr>
        <w:spacing w:before="1" w:line="180" w:lineRule="exact"/>
        <w:rPr>
          <w:sz w:val="19"/>
          <w:szCs w:val="19"/>
        </w:rPr>
      </w:pPr>
    </w:p>
    <w:p w14:paraId="26C6707E" w14:textId="77777777" w:rsidR="003823C4" w:rsidRDefault="003823C4">
      <w:pPr>
        <w:spacing w:line="200" w:lineRule="exact"/>
      </w:pPr>
    </w:p>
    <w:p w14:paraId="25D64720" w14:textId="77777777" w:rsidR="003823C4" w:rsidRDefault="00B73991">
      <w:pPr>
        <w:rPr>
          <w:sz w:val="16"/>
          <w:szCs w:val="16"/>
        </w:rPr>
      </w:pPr>
      <w:r>
        <w:rPr>
          <w:sz w:val="16"/>
          <w:szCs w:val="16"/>
        </w:rPr>
        <w:t>(</w:t>
      </w:r>
      <w:r>
        <w:rPr>
          <w:spacing w:val="5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D</w:t>
      </w:r>
      <w:r>
        <w:rPr>
          <w:spacing w:val="-1"/>
          <w:w w:val="113"/>
          <w:sz w:val="16"/>
          <w:szCs w:val="16"/>
        </w:rPr>
        <w:t>ad</w:t>
      </w:r>
      <w:r>
        <w:rPr>
          <w:w w:val="113"/>
          <w:sz w:val="16"/>
          <w:szCs w:val="16"/>
        </w:rPr>
        <w:t>a</w:t>
      </w:r>
      <w:r>
        <w:rPr>
          <w:spacing w:val="-1"/>
          <w:w w:val="113"/>
          <w:sz w:val="16"/>
          <w:szCs w:val="16"/>
        </w:rPr>
        <w:t>n</w:t>
      </w:r>
      <w:r>
        <w:rPr>
          <w:w w:val="113"/>
          <w:sz w:val="16"/>
          <w:szCs w:val="16"/>
        </w:rPr>
        <w:t>g</w:t>
      </w:r>
      <w:r>
        <w:rPr>
          <w:spacing w:val="-2"/>
          <w:w w:val="113"/>
          <w:sz w:val="16"/>
          <w:szCs w:val="16"/>
        </w:rPr>
        <w:t xml:space="preserve"> </w:t>
      </w:r>
      <w:r>
        <w:rPr>
          <w:w w:val="113"/>
          <w:sz w:val="16"/>
          <w:szCs w:val="16"/>
        </w:rPr>
        <w:t>R</w:t>
      </w:r>
      <w:r>
        <w:rPr>
          <w:spacing w:val="-1"/>
          <w:w w:val="113"/>
          <w:sz w:val="16"/>
          <w:szCs w:val="16"/>
        </w:rPr>
        <w:t>u</w:t>
      </w:r>
      <w:r>
        <w:rPr>
          <w:w w:val="113"/>
          <w:sz w:val="16"/>
          <w:szCs w:val="16"/>
        </w:rPr>
        <w:t>s</w:t>
      </w:r>
      <w:r>
        <w:rPr>
          <w:spacing w:val="4"/>
          <w:w w:val="113"/>
          <w:sz w:val="16"/>
          <w:szCs w:val="16"/>
        </w:rPr>
        <w:t>m</w:t>
      </w:r>
      <w:r>
        <w:rPr>
          <w:spacing w:val="-1"/>
          <w:w w:val="113"/>
          <w:sz w:val="16"/>
          <w:szCs w:val="16"/>
        </w:rPr>
        <w:t>an</w:t>
      </w:r>
      <w:r>
        <w:rPr>
          <w:w w:val="113"/>
          <w:sz w:val="16"/>
          <w:szCs w:val="16"/>
        </w:rPr>
        <w:t>a,</w:t>
      </w:r>
      <w:r>
        <w:rPr>
          <w:spacing w:val="11"/>
          <w:w w:val="113"/>
          <w:sz w:val="16"/>
          <w:szCs w:val="16"/>
        </w:rPr>
        <w:t xml:space="preserve"> </w:t>
      </w:r>
      <w:r>
        <w:rPr>
          <w:w w:val="96"/>
          <w:sz w:val="16"/>
          <w:szCs w:val="16"/>
        </w:rPr>
        <w:t>Ir.</w:t>
      </w:r>
      <w:r>
        <w:rPr>
          <w:spacing w:val="10"/>
          <w:w w:val="96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M</w:t>
      </w:r>
      <w:r>
        <w:rPr>
          <w:sz w:val="16"/>
          <w:szCs w:val="16"/>
        </w:rPr>
        <w:t>.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Ko</w:t>
      </w:r>
      <w:r>
        <w:rPr>
          <w:spacing w:val="4"/>
          <w:sz w:val="16"/>
          <w:szCs w:val="16"/>
        </w:rPr>
        <w:t>m</w:t>
      </w:r>
      <w:r>
        <w:rPr>
          <w:spacing w:val="-1"/>
          <w:sz w:val="16"/>
          <w:szCs w:val="16"/>
        </w:rPr>
        <w:t>p</w:t>
      </w:r>
      <w:r>
        <w:rPr>
          <w:sz w:val="16"/>
          <w:szCs w:val="16"/>
        </w:rPr>
        <w:t>.</w:t>
      </w:r>
      <w:r>
        <w:rPr>
          <w:spacing w:val="28"/>
          <w:sz w:val="16"/>
          <w:szCs w:val="16"/>
        </w:rPr>
        <w:t xml:space="preserve"> </w:t>
      </w:r>
      <w:r>
        <w:rPr>
          <w:sz w:val="16"/>
          <w:szCs w:val="16"/>
        </w:rPr>
        <w:t>)</w:t>
      </w:r>
    </w:p>
    <w:sectPr w:rsidR="003823C4">
      <w:type w:val="continuous"/>
      <w:pgSz w:w="12240" w:h="15840"/>
      <w:pgMar w:top="400" w:right="1000" w:bottom="280" w:left="640" w:header="720" w:footer="720" w:gutter="0"/>
      <w:cols w:num="2" w:space="720" w:equalWidth="0">
        <w:col w:w="3884" w:space="2237"/>
        <w:col w:w="44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046B"/>
    <w:multiLevelType w:val="multilevel"/>
    <w:tmpl w:val="3960A5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C4"/>
    <w:rsid w:val="003823C4"/>
    <w:rsid w:val="00AA0E8D"/>
    <w:rsid w:val="00B73991"/>
    <w:rsid w:val="00E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3C03"/>
  <w15:docId w15:val="{8397C6C4-09D0-4AF1-A861-A665D56A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DEWINA AYUNDITA</dc:creator>
  <cp:lastModifiedBy>dewina ayundita</cp:lastModifiedBy>
  <cp:revision>3</cp:revision>
  <dcterms:created xsi:type="dcterms:W3CDTF">2021-09-05T07:26:00Z</dcterms:created>
  <dcterms:modified xsi:type="dcterms:W3CDTF">2021-09-05T07:29:00Z</dcterms:modified>
</cp:coreProperties>
</file>